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AC" w:rsidRPr="00532DAC" w:rsidRDefault="00532DAC" w:rsidP="00532D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AC" w:rsidRPr="00532DAC" w:rsidRDefault="00532DAC" w:rsidP="00532DAC">
      <w:pPr>
        <w:jc w:val="center"/>
        <w:rPr>
          <w:sz w:val="28"/>
          <w:szCs w:val="28"/>
        </w:rPr>
      </w:pPr>
      <w:r w:rsidRPr="00532DAC">
        <w:rPr>
          <w:sz w:val="28"/>
          <w:szCs w:val="28"/>
        </w:rPr>
        <w:t>АДМИНИСТРАЦИЯ  ШАЛОБОЛИНСКОГО СЕЛЬСОВЕТА</w:t>
      </w:r>
    </w:p>
    <w:p w:rsidR="00532DAC" w:rsidRPr="00532DAC" w:rsidRDefault="00532DAC" w:rsidP="00532DAC">
      <w:pPr>
        <w:jc w:val="center"/>
        <w:rPr>
          <w:sz w:val="28"/>
          <w:szCs w:val="28"/>
        </w:rPr>
      </w:pPr>
      <w:r w:rsidRPr="00532DAC">
        <w:rPr>
          <w:sz w:val="28"/>
          <w:szCs w:val="28"/>
        </w:rPr>
        <w:t>КУРАГИНСКОГО РАЙОНА</w:t>
      </w:r>
    </w:p>
    <w:p w:rsidR="00532DAC" w:rsidRPr="00532DAC" w:rsidRDefault="00532DAC" w:rsidP="00532DAC">
      <w:pPr>
        <w:jc w:val="center"/>
        <w:rPr>
          <w:sz w:val="28"/>
          <w:szCs w:val="28"/>
        </w:rPr>
      </w:pPr>
      <w:r w:rsidRPr="00532DAC">
        <w:rPr>
          <w:sz w:val="28"/>
          <w:szCs w:val="28"/>
        </w:rPr>
        <w:t>КРАСНОЯРСКОГО КРАЯ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 w:rsidRPr="00532DAC">
        <w:rPr>
          <w:sz w:val="28"/>
          <w:szCs w:val="28"/>
        </w:rPr>
        <w:t xml:space="preserve">                                              ПОСТАНОВЛЕНИЕ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</w:p>
    <w:p w:rsidR="00532DAC" w:rsidRDefault="0082036B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532DAC">
        <w:rPr>
          <w:sz w:val="28"/>
          <w:szCs w:val="28"/>
        </w:rPr>
        <w:t>2</w:t>
      </w:r>
      <w:r w:rsidR="008949A7">
        <w:rPr>
          <w:sz w:val="28"/>
          <w:szCs w:val="28"/>
        </w:rPr>
        <w:t>020</w:t>
      </w:r>
      <w:r w:rsidR="00532DAC">
        <w:rPr>
          <w:sz w:val="28"/>
          <w:szCs w:val="28"/>
        </w:rPr>
        <w:t xml:space="preserve">                       </w:t>
      </w:r>
      <w:r w:rsidR="0032436F">
        <w:rPr>
          <w:sz w:val="28"/>
          <w:szCs w:val="28"/>
        </w:rPr>
        <w:t xml:space="preserve">   </w:t>
      </w:r>
      <w:r w:rsidR="00532DAC">
        <w:rPr>
          <w:sz w:val="28"/>
          <w:szCs w:val="28"/>
        </w:rPr>
        <w:t xml:space="preserve">      с. Шалоболино                                     </w:t>
      </w:r>
      <w:r w:rsidR="003243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</w:t>
      </w:r>
    </w:p>
    <w:p w:rsidR="00532DAC" w:rsidRPr="00532DAC" w:rsidRDefault="00532DAC" w:rsidP="00532DAC">
      <w:pPr>
        <w:widowControl/>
        <w:jc w:val="both"/>
        <w:rPr>
          <w:sz w:val="28"/>
          <w:szCs w:val="28"/>
        </w:rPr>
      </w:pPr>
    </w:p>
    <w:p w:rsidR="00532DAC" w:rsidRDefault="00532DAC" w:rsidP="00532DAC">
      <w:pPr>
        <w:widowControl/>
        <w:jc w:val="both"/>
        <w:rPr>
          <w:b/>
          <w:sz w:val="28"/>
          <w:szCs w:val="28"/>
        </w:rPr>
      </w:pPr>
    </w:p>
    <w:p w:rsidR="00532DAC" w:rsidRDefault="008949A7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DAC">
        <w:rPr>
          <w:sz w:val="28"/>
          <w:szCs w:val="28"/>
        </w:rPr>
        <w:t>О  мерах по подготовке и обеспечению</w:t>
      </w:r>
      <w:r>
        <w:rPr>
          <w:sz w:val="28"/>
          <w:szCs w:val="28"/>
        </w:rPr>
        <w:t xml:space="preserve"> </w:t>
      </w:r>
      <w:r w:rsidR="00532DAC">
        <w:rPr>
          <w:sz w:val="28"/>
          <w:szCs w:val="28"/>
        </w:rPr>
        <w:t>безопасного прохождения паводкового</w:t>
      </w:r>
      <w:r>
        <w:rPr>
          <w:sz w:val="28"/>
          <w:szCs w:val="28"/>
        </w:rPr>
        <w:t xml:space="preserve"> </w:t>
      </w:r>
      <w:r w:rsidR="00532DAC">
        <w:rPr>
          <w:sz w:val="28"/>
          <w:szCs w:val="28"/>
        </w:rPr>
        <w:t>периода  20</w:t>
      </w:r>
      <w:r>
        <w:rPr>
          <w:sz w:val="28"/>
          <w:szCs w:val="28"/>
        </w:rPr>
        <w:t>20</w:t>
      </w:r>
      <w:r w:rsidR="00532DAC">
        <w:rPr>
          <w:sz w:val="28"/>
          <w:szCs w:val="28"/>
        </w:rPr>
        <w:t xml:space="preserve">   года    на    территории Шалоболинского сельсовета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</w:p>
    <w:p w:rsidR="00532DAC" w:rsidRDefault="00532DAC" w:rsidP="00532DAC">
      <w:pPr>
        <w:widowControl/>
        <w:jc w:val="both"/>
        <w:rPr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Законом Красноярского края от 10.02.2000 № 9-631 «О защите населения и территорий Красноярского края от чрезвычайных ситуаций природного и техногенног</w:t>
      </w:r>
      <w:r w:rsidR="008D10B5">
        <w:rPr>
          <w:sz w:val="28"/>
          <w:szCs w:val="28"/>
        </w:rPr>
        <w:t>о характера»,  статьи 14</w:t>
      </w:r>
      <w:r>
        <w:rPr>
          <w:sz w:val="28"/>
          <w:szCs w:val="28"/>
        </w:rPr>
        <w:t xml:space="preserve"> Устава муниципально</w:t>
      </w:r>
      <w:r w:rsidR="008D10B5">
        <w:rPr>
          <w:sz w:val="28"/>
          <w:szCs w:val="28"/>
        </w:rPr>
        <w:t>го образования  Шалоболинский сельсовет</w:t>
      </w:r>
      <w:r>
        <w:rPr>
          <w:sz w:val="28"/>
          <w:szCs w:val="28"/>
        </w:rPr>
        <w:t>, в целях обеспечен</w:t>
      </w:r>
      <w:r w:rsidR="008D10B5">
        <w:rPr>
          <w:sz w:val="28"/>
          <w:szCs w:val="28"/>
        </w:rPr>
        <w:t>ия безопасности населения сельсовета, сохранности объектов учреждений</w:t>
      </w:r>
      <w:r>
        <w:rPr>
          <w:sz w:val="28"/>
          <w:szCs w:val="28"/>
        </w:rPr>
        <w:t xml:space="preserve"> и материально-технических ресурсов  во время паводкового периода </w:t>
      </w:r>
      <w:r w:rsidR="008D10B5">
        <w:rPr>
          <w:sz w:val="28"/>
          <w:szCs w:val="28"/>
        </w:rPr>
        <w:t>20</w:t>
      </w:r>
      <w:r w:rsidR="008949A7">
        <w:rPr>
          <w:sz w:val="28"/>
          <w:szCs w:val="28"/>
        </w:rPr>
        <w:t>20</w:t>
      </w:r>
      <w:r w:rsidR="008D10B5">
        <w:rPr>
          <w:sz w:val="28"/>
          <w:szCs w:val="28"/>
        </w:rPr>
        <w:t xml:space="preserve"> года, рекомендовать </w:t>
      </w:r>
      <w:r>
        <w:rPr>
          <w:sz w:val="28"/>
          <w:szCs w:val="28"/>
        </w:rPr>
        <w:t xml:space="preserve"> руководителям предприятий  и организаций независимо от форм собственности, подведомственные территории которых</w:t>
      </w:r>
      <w:proofErr w:type="gramEnd"/>
      <w:r>
        <w:rPr>
          <w:sz w:val="28"/>
          <w:szCs w:val="28"/>
        </w:rPr>
        <w:t xml:space="preserve"> находятся в зоне возможного подтопления, в пределах своей компетенции обеспечить своевременное  выполнение «Плана основных мероприятий по обеспечению безопасности населения</w:t>
      </w:r>
      <w:r w:rsidR="008D10B5">
        <w:rPr>
          <w:sz w:val="28"/>
          <w:szCs w:val="28"/>
        </w:rPr>
        <w:t>, сохранности объектов учреждений</w:t>
      </w:r>
      <w:r>
        <w:rPr>
          <w:sz w:val="28"/>
          <w:szCs w:val="28"/>
        </w:rPr>
        <w:t xml:space="preserve"> и материально-технических ресурсов в период поло</w:t>
      </w:r>
      <w:r w:rsidR="008D10B5">
        <w:rPr>
          <w:sz w:val="28"/>
          <w:szCs w:val="28"/>
        </w:rPr>
        <w:t>водья и ледохода на реках поселений в 20</w:t>
      </w:r>
      <w:r w:rsidR="008949A7">
        <w:rPr>
          <w:sz w:val="28"/>
          <w:szCs w:val="28"/>
        </w:rPr>
        <w:t>20</w:t>
      </w:r>
      <w:r w:rsidR="008D10B5">
        <w:rPr>
          <w:sz w:val="28"/>
          <w:szCs w:val="28"/>
        </w:rPr>
        <w:t xml:space="preserve"> году» </w:t>
      </w:r>
      <w:proofErr w:type="gramStart"/>
      <w:r w:rsidR="008D10B5">
        <w:rPr>
          <w:sz w:val="28"/>
          <w:szCs w:val="28"/>
        </w:rPr>
        <w:t>согласно плана</w:t>
      </w:r>
      <w:proofErr w:type="gramEnd"/>
      <w:r w:rsidR="00406A72">
        <w:rPr>
          <w:sz w:val="28"/>
          <w:szCs w:val="28"/>
        </w:rPr>
        <w:t xml:space="preserve"> (приложение № 1), </w:t>
      </w:r>
      <w:r w:rsidR="008D10B5">
        <w:rPr>
          <w:sz w:val="28"/>
          <w:szCs w:val="28"/>
        </w:rPr>
        <w:t>прилагается</w:t>
      </w:r>
      <w:r>
        <w:rPr>
          <w:bCs/>
          <w:sz w:val="28"/>
          <w:szCs w:val="28"/>
        </w:rPr>
        <w:t>.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Для координации  деятельности</w:t>
      </w:r>
      <w:r w:rsidR="008D10B5">
        <w:rPr>
          <w:sz w:val="28"/>
          <w:szCs w:val="28"/>
        </w:rPr>
        <w:t xml:space="preserve"> на территории администрации </w:t>
      </w:r>
      <w:r>
        <w:rPr>
          <w:sz w:val="28"/>
          <w:szCs w:val="28"/>
        </w:rPr>
        <w:t xml:space="preserve"> </w:t>
      </w:r>
      <w:r w:rsidR="008949A7">
        <w:rPr>
          <w:sz w:val="28"/>
          <w:szCs w:val="28"/>
        </w:rPr>
        <w:t>Шалоболинского сельсовета</w:t>
      </w:r>
      <w:r>
        <w:rPr>
          <w:sz w:val="28"/>
          <w:szCs w:val="28"/>
        </w:rPr>
        <w:t>, предприятий и организаций по обеспечению безаварийного пропуска весеннего полов</w:t>
      </w:r>
      <w:r w:rsidR="008D10B5">
        <w:rPr>
          <w:sz w:val="28"/>
          <w:szCs w:val="28"/>
        </w:rPr>
        <w:t>одья и ледохода  на реках</w:t>
      </w:r>
      <w:proofErr w:type="gramStart"/>
      <w:r w:rsidR="008D10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ликвидации последствий паводка создать и утвердить состав п</w:t>
      </w:r>
      <w:r w:rsidR="008D10B5">
        <w:rPr>
          <w:sz w:val="28"/>
          <w:szCs w:val="28"/>
        </w:rPr>
        <w:t>ротивопаводковой комиссии сельсовета  (приложение № 2</w:t>
      </w:r>
      <w:r>
        <w:rPr>
          <w:sz w:val="28"/>
          <w:szCs w:val="28"/>
        </w:rPr>
        <w:t xml:space="preserve">). </w:t>
      </w:r>
    </w:p>
    <w:p w:rsidR="00532DAC" w:rsidRDefault="00532DAC" w:rsidP="00532DA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Положение о противопаводковой комиссии и план раб</w:t>
      </w:r>
      <w:r w:rsidR="008D10B5">
        <w:rPr>
          <w:sz w:val="28"/>
          <w:szCs w:val="28"/>
        </w:rPr>
        <w:t>оты на 20</w:t>
      </w:r>
      <w:r w:rsidR="008949A7">
        <w:rPr>
          <w:sz w:val="28"/>
          <w:szCs w:val="28"/>
        </w:rPr>
        <w:t>20</w:t>
      </w:r>
      <w:r w:rsidR="008D10B5">
        <w:rPr>
          <w:sz w:val="28"/>
          <w:szCs w:val="28"/>
        </w:rPr>
        <w:t xml:space="preserve"> год </w:t>
      </w:r>
      <w:proofErr w:type="gramStart"/>
      <w:r w:rsidR="008D10B5">
        <w:rPr>
          <w:sz w:val="28"/>
          <w:szCs w:val="28"/>
        </w:rPr>
        <w:t xml:space="preserve">( </w:t>
      </w:r>
      <w:proofErr w:type="gramEnd"/>
      <w:r w:rsidR="008D10B5">
        <w:rPr>
          <w:sz w:val="28"/>
          <w:szCs w:val="28"/>
        </w:rPr>
        <w:t>приложения № 3</w:t>
      </w:r>
      <w:r w:rsidR="00006C8C">
        <w:rPr>
          <w:sz w:val="28"/>
          <w:szCs w:val="28"/>
        </w:rPr>
        <w:t>, 4</w:t>
      </w:r>
      <w:r w:rsidR="008D10B5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4. Для своевременного выполнения и координации работ по предупреждению и ликвидации возможных чрезвычайных ситуаций возложить на противопаводков</w:t>
      </w:r>
      <w:r w:rsidR="008D10B5">
        <w:rPr>
          <w:sz w:val="28"/>
          <w:szCs w:val="28"/>
        </w:rPr>
        <w:t>ую комиссию администрации сельсовета</w:t>
      </w:r>
      <w:r>
        <w:rPr>
          <w:sz w:val="28"/>
          <w:szCs w:val="28"/>
        </w:rPr>
        <w:t xml:space="preserve"> рассмотрение вопросов по подготовке предприятий и организ</w:t>
      </w:r>
      <w:r w:rsidR="008D10B5">
        <w:rPr>
          <w:sz w:val="28"/>
          <w:szCs w:val="28"/>
        </w:rPr>
        <w:t xml:space="preserve">аций </w:t>
      </w:r>
      <w:r>
        <w:rPr>
          <w:sz w:val="28"/>
          <w:szCs w:val="28"/>
        </w:rPr>
        <w:t xml:space="preserve"> к пропуску весеннего ледохода, половодья и летне-осенних паводков.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10B5">
        <w:rPr>
          <w:sz w:val="28"/>
          <w:szCs w:val="28"/>
        </w:rPr>
        <w:t xml:space="preserve">5.  </w:t>
      </w:r>
      <w:proofErr w:type="gramStart"/>
      <w:r w:rsidR="008D10B5">
        <w:rPr>
          <w:sz w:val="28"/>
          <w:szCs w:val="28"/>
        </w:rPr>
        <w:t>С</w:t>
      </w:r>
      <w:r>
        <w:rPr>
          <w:sz w:val="28"/>
          <w:szCs w:val="28"/>
        </w:rPr>
        <w:t>оздать на 01.04.20</w:t>
      </w:r>
      <w:r w:rsidR="008949A7">
        <w:rPr>
          <w:sz w:val="28"/>
          <w:szCs w:val="28"/>
        </w:rPr>
        <w:t>20</w:t>
      </w:r>
      <w:r>
        <w:rPr>
          <w:sz w:val="28"/>
          <w:szCs w:val="28"/>
        </w:rPr>
        <w:t xml:space="preserve">  год  резерв средств в резе</w:t>
      </w:r>
      <w:r w:rsidR="008D10B5">
        <w:rPr>
          <w:sz w:val="28"/>
          <w:szCs w:val="28"/>
        </w:rPr>
        <w:t>рвном фонде администрации сельсовета</w:t>
      </w:r>
      <w:r>
        <w:rPr>
          <w:sz w:val="28"/>
          <w:szCs w:val="28"/>
        </w:rPr>
        <w:t xml:space="preserve"> на 20</w:t>
      </w:r>
      <w:r w:rsidR="008949A7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 сумме </w:t>
      </w:r>
      <w:r w:rsidR="008D10B5">
        <w:rPr>
          <w:bCs/>
          <w:sz w:val="28"/>
          <w:szCs w:val="28"/>
        </w:rPr>
        <w:t>1</w:t>
      </w:r>
      <w:r>
        <w:rPr>
          <w:sz w:val="28"/>
          <w:szCs w:val="28"/>
        </w:rPr>
        <w:t>0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первоочередное финансирование аварийно-восстановительных мероприятий на плотинах, дамбах, </w:t>
      </w:r>
      <w:r>
        <w:rPr>
          <w:sz w:val="28"/>
          <w:szCs w:val="28"/>
        </w:rPr>
        <w:lastRenderedPageBreak/>
        <w:t>гидротехнических сооружениях, представляющих угрозу населенным пунктам и на первоочередное финансирование начального этапа работ по ликвидации возможн</w:t>
      </w:r>
      <w:r w:rsidR="008D10B5">
        <w:rPr>
          <w:sz w:val="28"/>
          <w:szCs w:val="28"/>
        </w:rPr>
        <w:t>ого паводка на территории сельсовета</w:t>
      </w:r>
      <w:r>
        <w:rPr>
          <w:sz w:val="28"/>
          <w:szCs w:val="28"/>
        </w:rPr>
        <w:t>,  в том числе на  приобретение и доставку продовольствия, медикаментов, ГСМ согласно представленных  смет-заявок.</w:t>
      </w:r>
      <w:proofErr w:type="gramEnd"/>
    </w:p>
    <w:p w:rsidR="00532DAC" w:rsidRDefault="006C23A5" w:rsidP="00532DA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6.   Комиссии</w:t>
      </w:r>
      <w:r w:rsidR="00532D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 </w:t>
      </w:r>
      <w:r w:rsidR="00532DAC">
        <w:rPr>
          <w:sz w:val="28"/>
          <w:szCs w:val="28"/>
        </w:rPr>
        <w:t>ГО, ЧС</w:t>
      </w:r>
      <w:r>
        <w:rPr>
          <w:sz w:val="28"/>
          <w:szCs w:val="28"/>
        </w:rPr>
        <w:t xml:space="preserve">   </w:t>
      </w:r>
      <w:r w:rsidR="00532D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="00532DAC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 </w:t>
      </w:r>
      <w:r w:rsidR="00532DA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 администрации сельсовета</w:t>
      </w:r>
      <w:r w:rsidR="00532DAC">
        <w:rPr>
          <w:sz w:val="28"/>
          <w:szCs w:val="28"/>
        </w:rPr>
        <w:t>:</w:t>
      </w:r>
    </w:p>
    <w:p w:rsidR="00532DAC" w:rsidRDefault="00532DAC" w:rsidP="00532DA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оперативную обработку и анализ поступающей информации о ходе выполнения меро</w:t>
      </w:r>
      <w:r w:rsidR="006C23A5">
        <w:rPr>
          <w:sz w:val="28"/>
          <w:szCs w:val="28"/>
        </w:rPr>
        <w:t>приятий по подготовке территории</w:t>
      </w:r>
      <w:r>
        <w:rPr>
          <w:sz w:val="28"/>
          <w:szCs w:val="28"/>
        </w:rPr>
        <w:t xml:space="preserve"> </w:t>
      </w:r>
      <w:r w:rsidR="006C23A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 ледоходу и весеннему половодью;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-вносить предложения по финансированию предупредительных и аварийно-спасательных работ.</w:t>
      </w:r>
      <w:r>
        <w:rPr>
          <w:sz w:val="28"/>
          <w:szCs w:val="28"/>
        </w:rPr>
        <w:tab/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7. Утвердить список сил и средств, привлекаемых к предупреждению и ликвидации ЧС, вы</w:t>
      </w:r>
      <w:r w:rsidR="00006C8C">
        <w:rPr>
          <w:sz w:val="28"/>
          <w:szCs w:val="28"/>
        </w:rPr>
        <w:t>званных паводком (приложение № 5</w:t>
      </w:r>
      <w:r>
        <w:rPr>
          <w:sz w:val="28"/>
          <w:szCs w:val="28"/>
        </w:rPr>
        <w:t>).</w:t>
      </w:r>
    </w:p>
    <w:p w:rsidR="0015036A" w:rsidRDefault="00532DAC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Утвердить перечень мобильных формирований, привлекаемых для оказания помощи жителям поселени</w:t>
      </w:r>
      <w:r w:rsidR="00006C8C">
        <w:rPr>
          <w:sz w:val="28"/>
          <w:szCs w:val="28"/>
        </w:rPr>
        <w:t>й при эвакуации  (приложение № 6</w:t>
      </w:r>
      <w:r>
        <w:rPr>
          <w:sz w:val="28"/>
          <w:szCs w:val="28"/>
        </w:rPr>
        <w:t>).</w:t>
      </w:r>
    </w:p>
    <w:p w:rsidR="0015036A" w:rsidRDefault="00AA15A2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036A">
        <w:rPr>
          <w:sz w:val="28"/>
          <w:szCs w:val="28"/>
        </w:rPr>
        <w:t xml:space="preserve">9. </w:t>
      </w:r>
      <w:proofErr w:type="gramStart"/>
      <w:r w:rsidR="0015036A">
        <w:rPr>
          <w:sz w:val="28"/>
          <w:szCs w:val="28"/>
        </w:rPr>
        <w:t>Назначить ответственными за действиями мобильных бригад для оказания адресной помощи жителям населенных пунктов при подтоплении:</w:t>
      </w:r>
      <w:proofErr w:type="gramEnd"/>
    </w:p>
    <w:p w:rsidR="0015036A" w:rsidRDefault="0015036A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с. Шалоболино   -   </w:t>
      </w:r>
      <w:r w:rsidR="00406A72">
        <w:rPr>
          <w:sz w:val="28"/>
          <w:szCs w:val="28"/>
        </w:rPr>
        <w:t>Антошкина А.С</w:t>
      </w:r>
      <w:r>
        <w:rPr>
          <w:sz w:val="28"/>
          <w:szCs w:val="28"/>
        </w:rPr>
        <w:t>.</w:t>
      </w:r>
    </w:p>
    <w:p w:rsidR="0015036A" w:rsidRDefault="0015036A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п.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Шушь</w:t>
      </w:r>
      <w:proofErr w:type="spellEnd"/>
      <w:r>
        <w:rPr>
          <w:sz w:val="28"/>
          <w:szCs w:val="28"/>
        </w:rPr>
        <w:t xml:space="preserve">   -   Кононов  А.А.  (по согласованию)</w:t>
      </w:r>
    </w:p>
    <w:p w:rsidR="00532DAC" w:rsidRDefault="0015036A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д.  Ильинка        -   Белоусов  В.И.</w:t>
      </w:r>
      <w:r w:rsidR="00532DAC">
        <w:rPr>
          <w:sz w:val="28"/>
          <w:szCs w:val="28"/>
        </w:rPr>
        <w:tab/>
      </w:r>
      <w:r>
        <w:rPr>
          <w:sz w:val="28"/>
          <w:szCs w:val="28"/>
        </w:rPr>
        <w:t xml:space="preserve">   (по согласованию)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A72">
        <w:rPr>
          <w:sz w:val="28"/>
          <w:szCs w:val="28"/>
        </w:rPr>
        <w:t>10</w:t>
      </w:r>
      <w:r>
        <w:rPr>
          <w:sz w:val="28"/>
          <w:szCs w:val="28"/>
        </w:rPr>
        <w:t>.  По</w:t>
      </w:r>
      <w:r w:rsidR="006C23A5">
        <w:rPr>
          <w:sz w:val="28"/>
          <w:szCs w:val="28"/>
        </w:rPr>
        <w:t xml:space="preserve">становление администрации сельсовета от </w:t>
      </w:r>
      <w:r w:rsidR="008949A7">
        <w:rPr>
          <w:sz w:val="28"/>
          <w:szCs w:val="28"/>
        </w:rPr>
        <w:t>20.02.2018</w:t>
      </w:r>
      <w:r w:rsidR="006C23A5">
        <w:rPr>
          <w:sz w:val="28"/>
          <w:szCs w:val="28"/>
        </w:rPr>
        <w:t xml:space="preserve"> № </w:t>
      </w:r>
      <w:r w:rsidR="008949A7">
        <w:rPr>
          <w:sz w:val="28"/>
          <w:szCs w:val="28"/>
        </w:rPr>
        <w:t>2</w:t>
      </w:r>
      <w:r w:rsidR="006C23A5">
        <w:rPr>
          <w:sz w:val="28"/>
          <w:szCs w:val="28"/>
        </w:rPr>
        <w:t>-п «О мер</w:t>
      </w:r>
      <w:r w:rsidR="00406A72">
        <w:rPr>
          <w:sz w:val="28"/>
          <w:szCs w:val="28"/>
        </w:rPr>
        <w:t>ах</w:t>
      </w:r>
      <w:r w:rsidR="006C23A5">
        <w:rPr>
          <w:sz w:val="28"/>
          <w:szCs w:val="28"/>
        </w:rPr>
        <w:t xml:space="preserve"> по</w:t>
      </w:r>
      <w:r w:rsidR="00406A72">
        <w:rPr>
          <w:sz w:val="28"/>
          <w:szCs w:val="28"/>
        </w:rPr>
        <w:t xml:space="preserve"> подготовке и обеспечению </w:t>
      </w:r>
      <w:proofErr w:type="spellStart"/>
      <w:r w:rsidR="00406A72">
        <w:rPr>
          <w:sz w:val="28"/>
          <w:szCs w:val="28"/>
        </w:rPr>
        <w:t>безопастного</w:t>
      </w:r>
      <w:proofErr w:type="spellEnd"/>
      <w:r w:rsidR="00406A72">
        <w:rPr>
          <w:sz w:val="28"/>
          <w:szCs w:val="28"/>
        </w:rPr>
        <w:t xml:space="preserve"> прохождения</w:t>
      </w:r>
      <w:r w:rsidR="006C23A5">
        <w:rPr>
          <w:sz w:val="28"/>
          <w:szCs w:val="28"/>
        </w:rPr>
        <w:t xml:space="preserve"> паводк</w:t>
      </w:r>
      <w:r w:rsidR="00AA15A2">
        <w:rPr>
          <w:sz w:val="28"/>
          <w:szCs w:val="28"/>
        </w:rPr>
        <w:t>ового периода 201</w:t>
      </w:r>
      <w:r w:rsidR="008949A7">
        <w:rPr>
          <w:sz w:val="28"/>
          <w:szCs w:val="28"/>
        </w:rPr>
        <w:t>8</w:t>
      </w:r>
      <w:r w:rsidR="00AA15A2">
        <w:rPr>
          <w:sz w:val="28"/>
          <w:szCs w:val="28"/>
        </w:rPr>
        <w:t xml:space="preserve"> года на территории  Шалоболинского</w:t>
      </w:r>
      <w:r w:rsidR="006C23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признать утратившим силу.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406A72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</w:t>
      </w:r>
      <w:r w:rsidR="0015036A">
        <w:rPr>
          <w:sz w:val="28"/>
          <w:szCs w:val="28"/>
        </w:rPr>
        <w:t>роль за</w:t>
      </w:r>
      <w:proofErr w:type="gramEnd"/>
      <w:r w:rsidR="0015036A">
        <w:rPr>
          <w:sz w:val="28"/>
          <w:szCs w:val="28"/>
        </w:rPr>
        <w:t xml:space="preserve"> исполнением  постановления</w:t>
      </w:r>
      <w:r>
        <w:rPr>
          <w:sz w:val="28"/>
          <w:szCs w:val="28"/>
        </w:rPr>
        <w:t xml:space="preserve"> оставляю за собой.</w:t>
      </w:r>
    </w:p>
    <w:p w:rsidR="00532DAC" w:rsidRDefault="00532DAC" w:rsidP="00532D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406A72">
        <w:rPr>
          <w:sz w:val="28"/>
          <w:szCs w:val="28"/>
        </w:rPr>
        <w:t>2</w:t>
      </w:r>
      <w:r>
        <w:rPr>
          <w:sz w:val="28"/>
          <w:szCs w:val="28"/>
        </w:rPr>
        <w:t>. Распоряжение вступает в силу со дня подписания</w:t>
      </w:r>
    </w:p>
    <w:p w:rsidR="006C23A5" w:rsidRDefault="006C23A5" w:rsidP="00532DAC">
      <w:pPr>
        <w:widowControl/>
        <w:rPr>
          <w:sz w:val="28"/>
          <w:szCs w:val="28"/>
        </w:rPr>
      </w:pPr>
    </w:p>
    <w:p w:rsidR="006C23A5" w:rsidRDefault="006C23A5" w:rsidP="00532DAC">
      <w:pPr>
        <w:widowControl/>
        <w:rPr>
          <w:sz w:val="28"/>
          <w:szCs w:val="28"/>
        </w:rPr>
      </w:pPr>
    </w:p>
    <w:p w:rsidR="006C23A5" w:rsidRDefault="006C23A5" w:rsidP="00532DAC">
      <w:pPr>
        <w:widowControl/>
        <w:rPr>
          <w:sz w:val="28"/>
          <w:szCs w:val="28"/>
        </w:rPr>
      </w:pPr>
    </w:p>
    <w:p w:rsidR="00532DAC" w:rsidRDefault="006C23A5" w:rsidP="00532DAC">
      <w:pPr>
        <w:widowControl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532DA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AA15A2">
        <w:rPr>
          <w:sz w:val="28"/>
          <w:szCs w:val="28"/>
        </w:rPr>
        <w:t>А.С.Антошкина</w:t>
      </w:r>
      <w:r w:rsidR="00532DAC">
        <w:rPr>
          <w:sz w:val="28"/>
          <w:szCs w:val="28"/>
        </w:rPr>
        <w:t xml:space="preserve"> </w:t>
      </w: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532DAC" w:rsidRDefault="00532DAC" w:rsidP="00532DAC">
      <w:pPr>
        <w:widowControl/>
        <w:suppressAutoHyphens w:val="0"/>
        <w:autoSpaceDE/>
        <w:sectPr w:rsidR="00532DAC">
          <w:pgSz w:w="11906" w:h="16838"/>
          <w:pgMar w:top="1224" w:right="851" w:bottom="1082" w:left="1134" w:header="993" w:footer="851" w:gutter="0"/>
          <w:cols w:space="720"/>
        </w:sectPr>
      </w:pPr>
    </w:p>
    <w:p w:rsidR="00532DAC" w:rsidRDefault="00532DAC" w:rsidP="00532DAC">
      <w:pPr>
        <w:pageBreakBefore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№ 1</w:t>
      </w:r>
    </w:p>
    <w:p w:rsidR="006C23A5" w:rsidRDefault="00532DAC" w:rsidP="006C23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C23A5">
        <w:rPr>
          <w:sz w:val="24"/>
          <w:szCs w:val="24"/>
        </w:rPr>
        <w:t xml:space="preserve">                       к постановлению </w:t>
      </w:r>
      <w:r w:rsidR="00576037">
        <w:rPr>
          <w:sz w:val="24"/>
          <w:szCs w:val="24"/>
        </w:rPr>
        <w:t>администрации</w:t>
      </w:r>
    </w:p>
    <w:p w:rsidR="00576037" w:rsidRDefault="00576037" w:rsidP="006C2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Шалоболинский сельсовет</w:t>
      </w:r>
    </w:p>
    <w:p w:rsidR="00576037" w:rsidRDefault="00576037" w:rsidP="006C2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 </w:t>
      </w:r>
      <w:r w:rsidR="008949A7">
        <w:rPr>
          <w:sz w:val="24"/>
          <w:szCs w:val="24"/>
        </w:rPr>
        <w:t>06</w:t>
      </w:r>
      <w:r w:rsidR="00AA15A2">
        <w:rPr>
          <w:sz w:val="24"/>
          <w:szCs w:val="24"/>
        </w:rPr>
        <w:t>.</w:t>
      </w:r>
      <w:r w:rsidR="008949A7">
        <w:rPr>
          <w:sz w:val="24"/>
          <w:szCs w:val="24"/>
        </w:rPr>
        <w:t>02.2020</w:t>
      </w:r>
      <w:r w:rsidR="0032436F">
        <w:rPr>
          <w:sz w:val="24"/>
          <w:szCs w:val="24"/>
        </w:rPr>
        <w:t xml:space="preserve"> № 4-п  </w:t>
      </w:r>
    </w:p>
    <w:p w:rsidR="006C23A5" w:rsidRDefault="006C23A5" w:rsidP="006C23A5">
      <w:pPr>
        <w:rPr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576037" w:rsidRDefault="00576037" w:rsidP="00576037">
      <w:pPr>
        <w:rPr>
          <w:rFonts w:cs="Arial"/>
          <w:sz w:val="26"/>
          <w:szCs w:val="24"/>
        </w:rPr>
      </w:pPr>
      <w:r>
        <w:rPr>
          <w:color w:val="FF6600"/>
          <w:sz w:val="28"/>
          <w:szCs w:val="28"/>
        </w:rPr>
        <w:t>.</w:t>
      </w:r>
    </w:p>
    <w:p w:rsidR="00576037" w:rsidRDefault="00576037" w:rsidP="0057603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576037" w:rsidRDefault="00576037" w:rsidP="00576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мероприятий по обеспечению безопасности населения,</w:t>
      </w:r>
    </w:p>
    <w:p w:rsidR="00576037" w:rsidRDefault="00576037" w:rsidP="00576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сохранности объектов в период половодья и ледохода на реках сельсовета</w:t>
      </w:r>
    </w:p>
    <w:p w:rsidR="00576037" w:rsidRDefault="00576037" w:rsidP="00576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</w:t>
      </w:r>
      <w:r w:rsidR="00AC19A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66"/>
        <w:tblW w:w="10320" w:type="dxa"/>
        <w:tblLayout w:type="fixed"/>
        <w:tblLook w:val="04A0"/>
      </w:tblPr>
      <w:tblGrid>
        <w:gridCol w:w="598"/>
        <w:gridCol w:w="5197"/>
        <w:gridCol w:w="1776"/>
        <w:gridCol w:w="2749"/>
      </w:tblGrid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готовность комиссию по ЧС, учреждения, предприятия к работе в условиях возможного затопления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разработанных планов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894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</w:t>
            </w:r>
            <w:r w:rsidR="008949A7">
              <w:rPr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КЧС, руководители учреждений, хозяйств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соответствующими службами</w:t>
            </w:r>
          </w:p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комплекс мер по эвакуации и </w:t>
            </w:r>
            <w:proofErr w:type="spellStart"/>
            <w:r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печению сохранности людей,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животных, организация связи и информирование населения на случай затопления поселений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894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  <w:r w:rsidR="008949A7">
              <w:rPr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руководители учреждений независимо от форм собственности, КЧС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населенных пунктов, предприятий, промышленности, транспорта, связи, жилищно-коммунального и сельского хозяйства для работы в условиях возможного затопления при половодье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894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  <w:r w:rsidR="008949A7">
              <w:rPr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руководители учреждений, хозяйств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действиях в условиях ЧС на сходах, собраниях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паводка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КЧС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проведением предупредительных мероприятий по сохранению дорожного полотна, линий связи и электропередачи, расположенных в зоне возможного подтопления.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8949A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25.04.</w:t>
            </w:r>
            <w:r w:rsidR="008949A7">
              <w:rPr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внеплановых вопросов, требующих незамедлительного решения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паводка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КЧС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оказание медицинской помощи населения  и на пунктах эвакуации.</w:t>
            </w:r>
          </w:p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необходимый запас медикаментов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паводкового периода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ФаП</w:t>
            </w:r>
            <w:proofErr w:type="spellEnd"/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готовность автобусы для эвакуации населения в безопасные места;</w:t>
            </w:r>
          </w:p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учебный процесс и подвоз детей в школу с учетом складывающейся обстановки;</w:t>
            </w:r>
          </w:p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классные часы по правилам безопасно</w:t>
            </w:r>
          </w:p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поведения в паводковый период в случае подтопления территории.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8949A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20.03.</w:t>
            </w:r>
            <w:r w:rsidR="008949A7">
              <w:rPr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 директор СОШ №18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</w:t>
            </w:r>
            <w:proofErr w:type="spellStart"/>
            <w:r>
              <w:rPr>
                <w:sz w:val="24"/>
                <w:szCs w:val="24"/>
              </w:rPr>
              <w:t>гидропостов</w:t>
            </w:r>
            <w:proofErr w:type="spellEnd"/>
            <w:r>
              <w:rPr>
                <w:sz w:val="24"/>
                <w:szCs w:val="24"/>
              </w:rPr>
              <w:t xml:space="preserve"> в поселениях для своевременного информирования населения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паводка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КЧС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ледовыми переправами, своевременно запретить движение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A15A2" w:rsidTr="00AA15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обработку и анализ поступающей информации о ходе выполнения мероприятий по подготовке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весеннему</w:t>
            </w:r>
            <w:proofErr w:type="gramEnd"/>
            <w:r>
              <w:rPr>
                <w:sz w:val="24"/>
                <w:szCs w:val="24"/>
              </w:rPr>
              <w:t xml:space="preserve"> паводку, осуществлять меры по предупреждению ЧС и ликвидации последствий паводка.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A2" w:rsidRDefault="00AA15A2" w:rsidP="00AA15A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КЧС</w:t>
            </w:r>
          </w:p>
        </w:tc>
      </w:tr>
    </w:tbl>
    <w:p w:rsidR="00576037" w:rsidRDefault="00576037" w:rsidP="00576037">
      <w:pPr>
        <w:jc w:val="center"/>
        <w:rPr>
          <w:b/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6C23A5" w:rsidRDefault="006C23A5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6C23A5">
      <w:pPr>
        <w:rPr>
          <w:sz w:val="24"/>
          <w:szCs w:val="24"/>
        </w:rPr>
      </w:pPr>
    </w:p>
    <w:p w:rsidR="000A1AC7" w:rsidRDefault="000A1AC7" w:rsidP="000A1AC7">
      <w:pPr>
        <w:rPr>
          <w:sz w:val="24"/>
          <w:szCs w:val="24"/>
        </w:rPr>
      </w:pPr>
    </w:p>
    <w:p w:rsidR="000A1AC7" w:rsidRDefault="000A1AC7" w:rsidP="000A1AC7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57603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Приложение № 2</w:t>
      </w:r>
    </w:p>
    <w:p w:rsidR="000A1AC7" w:rsidRDefault="000A1AC7" w:rsidP="000A1A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к постановлению администрации</w:t>
      </w:r>
    </w:p>
    <w:p w:rsidR="000A1AC7" w:rsidRDefault="000A1AC7" w:rsidP="000A1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Шалоболинского сельсовета</w:t>
      </w:r>
    </w:p>
    <w:p w:rsidR="000A1AC7" w:rsidRDefault="000A1AC7" w:rsidP="000A1AC7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</w:t>
      </w:r>
      <w:r w:rsidR="0032436F"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</w:rPr>
        <w:t xml:space="preserve">от    </w:t>
      </w:r>
      <w:r w:rsidR="00AA15A2">
        <w:rPr>
          <w:rFonts w:cs="Arial"/>
          <w:sz w:val="24"/>
          <w:szCs w:val="24"/>
        </w:rPr>
        <w:t>20</w:t>
      </w:r>
      <w:r w:rsidR="0032436F">
        <w:rPr>
          <w:rFonts w:cs="Arial"/>
          <w:sz w:val="24"/>
          <w:szCs w:val="24"/>
        </w:rPr>
        <w:t>.02.</w:t>
      </w:r>
      <w:r>
        <w:rPr>
          <w:rFonts w:cs="Arial"/>
          <w:sz w:val="24"/>
          <w:szCs w:val="24"/>
        </w:rPr>
        <w:t>20</w:t>
      </w:r>
      <w:r w:rsidR="008949A7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 </w:t>
      </w:r>
      <w:r w:rsidR="0032436F">
        <w:rPr>
          <w:rFonts w:cs="Arial"/>
          <w:sz w:val="24"/>
          <w:szCs w:val="24"/>
        </w:rPr>
        <w:t xml:space="preserve">№ 4-п   </w:t>
      </w:r>
      <w:r>
        <w:rPr>
          <w:rFonts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A1AC7" w:rsidRDefault="000A1AC7" w:rsidP="000A1AC7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0A1AC7" w:rsidRDefault="000A1AC7" w:rsidP="000A1AC7">
      <w:pPr>
        <w:widowControl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Состав противопаводковой комиссии</w:t>
      </w:r>
    </w:p>
    <w:p w:rsidR="000A1AC7" w:rsidRDefault="000A1AC7" w:rsidP="000A1AC7">
      <w:pPr>
        <w:widowControl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Шалоболинского сельсовета</w:t>
      </w:r>
    </w:p>
    <w:p w:rsidR="000A1AC7" w:rsidRDefault="000A1AC7" w:rsidP="000A1AC7">
      <w:pPr>
        <w:widowControl/>
        <w:rPr>
          <w:rFonts w:cs="Arial"/>
          <w:b/>
          <w:bCs/>
          <w:sz w:val="28"/>
          <w:szCs w:val="28"/>
        </w:rPr>
      </w:pPr>
    </w:p>
    <w:p w:rsidR="000A1AC7" w:rsidRDefault="000A1AC7" w:rsidP="000A1AC7">
      <w:pPr>
        <w:widowControl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31"/>
        <w:gridCol w:w="6890"/>
      </w:tblGrid>
      <w:tr w:rsidR="000A1AC7" w:rsidTr="000A1AC7">
        <w:tc>
          <w:tcPr>
            <w:tcW w:w="3031" w:type="dxa"/>
            <w:hideMark/>
          </w:tcPr>
          <w:p w:rsidR="000A1AC7" w:rsidRDefault="00AA15A2" w:rsidP="00AA15A2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Антошкина Алёна</w:t>
            </w:r>
            <w:r w:rsidR="000A1AC7">
              <w:rPr>
                <w:sz w:val="28"/>
                <w:szCs w:val="28"/>
              </w:rPr>
              <w:t xml:space="preserve">  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6890" w:type="dxa"/>
            <w:hideMark/>
          </w:tcPr>
          <w:p w:rsidR="000A1AC7" w:rsidRDefault="000A1AC7">
            <w:pPr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Глава  администрации  сельсовета,  председатель     </w:t>
            </w:r>
            <w:r w:rsidR="00AA15A2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комиссии;                                         </w:t>
            </w:r>
          </w:p>
        </w:tc>
      </w:tr>
      <w:tr w:rsidR="000A1AC7" w:rsidTr="000A1AC7">
        <w:tc>
          <w:tcPr>
            <w:tcW w:w="3031" w:type="dxa"/>
            <w:hideMark/>
          </w:tcPr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 Алексей  Александрович</w:t>
            </w:r>
          </w:p>
        </w:tc>
        <w:tc>
          <w:tcPr>
            <w:tcW w:w="6890" w:type="dxa"/>
            <w:hideMark/>
          </w:tcPr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 </w:t>
            </w:r>
            <w:proofErr w:type="spellStart"/>
            <w:r>
              <w:rPr>
                <w:sz w:val="28"/>
                <w:szCs w:val="28"/>
              </w:rPr>
              <w:t>Шалоболинской</w:t>
            </w:r>
            <w:proofErr w:type="spellEnd"/>
            <w:r>
              <w:rPr>
                <w:sz w:val="28"/>
                <w:szCs w:val="28"/>
              </w:rPr>
              <w:t xml:space="preserve"> СОШ  № 18,</w:t>
            </w:r>
          </w:p>
          <w:p w:rsidR="000A1AC7" w:rsidRDefault="000A1AC7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 (по согласованию);                                                                   </w:t>
            </w:r>
          </w:p>
        </w:tc>
      </w:tr>
      <w:tr w:rsidR="000A1AC7" w:rsidTr="000A1AC7">
        <w:tc>
          <w:tcPr>
            <w:tcW w:w="3031" w:type="dxa"/>
            <w:hideMark/>
          </w:tcPr>
          <w:p w:rsidR="000A1AC7" w:rsidRDefault="00AA15A2">
            <w:pPr>
              <w:pStyle w:val="a5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Чуприянова Татьяна Анатольевна</w:t>
            </w:r>
          </w:p>
        </w:tc>
        <w:tc>
          <w:tcPr>
            <w:tcW w:w="6890" w:type="dxa"/>
          </w:tcPr>
          <w:p w:rsidR="000A1AC7" w:rsidRDefault="000A1AC7" w:rsidP="000A1AC7">
            <w:pPr>
              <w:widowControl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комиссии;</w:t>
            </w:r>
          </w:p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A1AC7" w:rsidRDefault="000A1AC7">
            <w:pPr>
              <w:widowControl/>
              <w:spacing w:line="276" w:lineRule="auto"/>
              <w:ind w:firstLine="7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0A1AC7" w:rsidTr="000A1AC7">
        <w:tc>
          <w:tcPr>
            <w:tcW w:w="3031" w:type="dxa"/>
          </w:tcPr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A1AC7" w:rsidRDefault="000A1AC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 Владимир</w:t>
            </w:r>
          </w:p>
          <w:p w:rsidR="000A1AC7" w:rsidRDefault="000A1AC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</w:t>
            </w:r>
          </w:p>
          <w:p w:rsidR="00006C8C" w:rsidRDefault="00006C8C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</w:p>
          <w:p w:rsidR="000A1AC7" w:rsidRDefault="008949A7" w:rsidP="008949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Шаройко Оксана Владимировна</w:t>
            </w:r>
          </w:p>
          <w:p w:rsidR="00006C8C" w:rsidRDefault="00006C8C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</w:p>
          <w:p w:rsidR="00B555A7" w:rsidRDefault="00B555A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Бобылева</w:t>
            </w:r>
            <w:proofErr w:type="spellEnd"/>
            <w:r>
              <w:rPr>
                <w:sz w:val="28"/>
                <w:szCs w:val="28"/>
              </w:rPr>
              <w:t xml:space="preserve">  Тамара                              </w:t>
            </w:r>
          </w:p>
          <w:p w:rsidR="00B555A7" w:rsidRDefault="00B555A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006C8C" w:rsidRDefault="00006C8C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</w:p>
          <w:p w:rsidR="000A1AC7" w:rsidRDefault="000A1AC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Зазуля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B555A7">
              <w:rPr>
                <w:sz w:val="28"/>
                <w:szCs w:val="28"/>
              </w:rPr>
              <w:t xml:space="preserve">                       </w:t>
            </w:r>
          </w:p>
          <w:p w:rsidR="000A1AC7" w:rsidRDefault="000A1AC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  <w:p w:rsidR="000A1AC7" w:rsidRDefault="000A1AC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</w:p>
          <w:p w:rsidR="000A1AC7" w:rsidRDefault="000A1AC7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sz w:val="28"/>
                <w:szCs w:val="28"/>
              </w:rPr>
            </w:pPr>
          </w:p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6890" w:type="dxa"/>
          </w:tcPr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директор  ООО «Шалоболинское»</w:t>
            </w:r>
          </w:p>
          <w:p w:rsidR="000A1AC7" w:rsidRDefault="000A1AC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 согласованию)</w:t>
            </w:r>
          </w:p>
          <w:p w:rsidR="00006C8C" w:rsidRDefault="00006C8C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A1AC7" w:rsidRDefault="000A1AC7" w:rsidP="008949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</w:t>
            </w:r>
            <w:r w:rsidR="008949A7">
              <w:rPr>
                <w:sz w:val="28"/>
                <w:szCs w:val="28"/>
              </w:rPr>
              <w:t>Специалист администрации Шалоболинского сельсовета</w:t>
            </w:r>
          </w:p>
          <w:p w:rsidR="00006C8C" w:rsidRDefault="00006C8C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555A7" w:rsidRDefault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фельдшер Шалоболинского Ф.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B555A7" w:rsidRDefault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(по согласованию)</w:t>
            </w:r>
          </w:p>
          <w:p w:rsidR="00006C8C" w:rsidRDefault="00006C8C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555A7" w:rsidRDefault="00B555A7" w:rsidP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 мастер  РЭС-5</w:t>
            </w:r>
          </w:p>
          <w:p w:rsidR="00B555A7" w:rsidRDefault="00B555A7" w:rsidP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 согласованию)</w:t>
            </w:r>
          </w:p>
          <w:p w:rsidR="00B555A7" w:rsidRDefault="00B555A7" w:rsidP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участковый   инспектор</w:t>
            </w:r>
          </w:p>
          <w:p w:rsidR="00006C8C" w:rsidRDefault="00006C8C" w:rsidP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555A7" w:rsidRDefault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A1AC7" w:rsidRDefault="000A1AC7" w:rsidP="00B555A7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A1AC7" w:rsidRDefault="000A1AC7" w:rsidP="000A1AC7">
      <w:pPr>
        <w:rPr>
          <w:sz w:val="24"/>
          <w:szCs w:val="24"/>
        </w:rPr>
      </w:pPr>
    </w:p>
    <w:p w:rsidR="000A1AC7" w:rsidRDefault="000A1AC7" w:rsidP="000A1AC7">
      <w:pPr>
        <w:rPr>
          <w:sz w:val="24"/>
          <w:szCs w:val="24"/>
        </w:rPr>
      </w:pPr>
    </w:p>
    <w:p w:rsidR="00AA15A2" w:rsidRDefault="00AA15A2" w:rsidP="000A1AC7">
      <w:pPr>
        <w:rPr>
          <w:sz w:val="24"/>
          <w:szCs w:val="24"/>
        </w:rPr>
      </w:pPr>
    </w:p>
    <w:p w:rsidR="00AA15A2" w:rsidRDefault="00AA15A2" w:rsidP="000A1AC7">
      <w:pPr>
        <w:rPr>
          <w:sz w:val="24"/>
          <w:szCs w:val="24"/>
        </w:rPr>
      </w:pPr>
    </w:p>
    <w:p w:rsidR="00AA15A2" w:rsidRDefault="00AA15A2" w:rsidP="000A1AC7">
      <w:pPr>
        <w:rPr>
          <w:sz w:val="24"/>
          <w:szCs w:val="24"/>
        </w:rPr>
      </w:pPr>
    </w:p>
    <w:p w:rsidR="00AA15A2" w:rsidRDefault="00AA15A2" w:rsidP="000A1AC7">
      <w:pPr>
        <w:rPr>
          <w:sz w:val="24"/>
          <w:szCs w:val="24"/>
        </w:rPr>
      </w:pPr>
    </w:p>
    <w:p w:rsidR="000A1AC7" w:rsidRDefault="000A1AC7" w:rsidP="000A1AC7">
      <w:pPr>
        <w:rPr>
          <w:sz w:val="28"/>
        </w:rPr>
      </w:pPr>
    </w:p>
    <w:p w:rsidR="00576037" w:rsidRPr="00576037" w:rsidRDefault="00576037" w:rsidP="00576037">
      <w:pPr>
        <w:pStyle w:val="8"/>
        <w:numPr>
          <w:ilvl w:val="7"/>
          <w:numId w:val="1"/>
        </w:numPr>
        <w:jc w:val="left"/>
        <w:rPr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576037">
        <w:rPr>
          <w:b/>
          <w:szCs w:val="20"/>
        </w:rPr>
        <w:t>П</w:t>
      </w:r>
      <w:r w:rsidRPr="00576037">
        <w:rPr>
          <w:szCs w:val="20"/>
        </w:rPr>
        <w:t>риложение  № 3</w:t>
      </w:r>
    </w:p>
    <w:p w:rsidR="00576037" w:rsidRDefault="00576037" w:rsidP="00576037">
      <w:r>
        <w:t xml:space="preserve">                                                                                                               к постановлению администрации</w:t>
      </w:r>
    </w:p>
    <w:p w:rsidR="00576037" w:rsidRDefault="00576037" w:rsidP="00576037">
      <w:r>
        <w:t xml:space="preserve">                                                                                                               Шалоболинский сельсовет</w:t>
      </w:r>
    </w:p>
    <w:p w:rsidR="00576037" w:rsidRDefault="00576037" w:rsidP="00576037">
      <w:r>
        <w:lastRenderedPageBreak/>
        <w:t xml:space="preserve">                                                                                                               от  </w:t>
      </w:r>
      <w:r w:rsidR="008949A7">
        <w:t>06.02.2020</w:t>
      </w:r>
      <w:r w:rsidR="0032436F">
        <w:t xml:space="preserve"> № 4-п  </w:t>
      </w:r>
    </w:p>
    <w:p w:rsidR="00AA15A2" w:rsidRDefault="00AA15A2" w:rsidP="00576037"/>
    <w:p w:rsidR="00576037" w:rsidRPr="00576037" w:rsidRDefault="00576037" w:rsidP="00B555A7">
      <w:pPr>
        <w:contextualSpacing/>
      </w:pPr>
    </w:p>
    <w:p w:rsidR="00532DAC" w:rsidRDefault="00532DAC" w:rsidP="00B555A7">
      <w:pPr>
        <w:pStyle w:val="8"/>
        <w:numPr>
          <w:ilvl w:val="7"/>
          <w:numId w:val="1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2DAC" w:rsidRDefault="00532DAC" w:rsidP="00B555A7">
      <w:pPr>
        <w:pStyle w:val="a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противопаводковой комиссии</w:t>
      </w:r>
    </w:p>
    <w:p w:rsidR="00532DAC" w:rsidRDefault="00532DAC" w:rsidP="00B555A7">
      <w:pPr>
        <w:pStyle w:val="a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576037">
        <w:rPr>
          <w:b/>
          <w:sz w:val="32"/>
          <w:szCs w:val="32"/>
        </w:rPr>
        <w:t>дминистрации Шалоболинский сельсовет</w:t>
      </w:r>
    </w:p>
    <w:p w:rsidR="00532DAC" w:rsidRDefault="00532DAC" w:rsidP="00B555A7">
      <w:pPr>
        <w:pStyle w:val="a3"/>
        <w:contextualSpacing/>
        <w:jc w:val="center"/>
        <w:rPr>
          <w:b/>
          <w:sz w:val="28"/>
        </w:rPr>
      </w:pPr>
    </w:p>
    <w:p w:rsidR="00532DAC" w:rsidRDefault="00532DAC" w:rsidP="00B555A7">
      <w:pPr>
        <w:pStyle w:val="a3"/>
        <w:widowControl/>
        <w:tabs>
          <w:tab w:val="left" w:pos="782"/>
        </w:tabs>
        <w:overflowPunct w:val="0"/>
        <w:ind w:left="782" w:firstLine="0"/>
        <w:contextualSpacing/>
        <w:textAlignment w:val="baseline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Противопаводковая</w:t>
      </w:r>
      <w:proofErr w:type="spellEnd"/>
      <w:r>
        <w:rPr>
          <w:sz w:val="24"/>
          <w:szCs w:val="24"/>
        </w:rPr>
        <w:t xml:space="preserve"> коми</w:t>
      </w:r>
      <w:r w:rsidR="00576037">
        <w:rPr>
          <w:sz w:val="24"/>
          <w:szCs w:val="24"/>
        </w:rPr>
        <w:t>ссия администрации  Шалоболинского сельсовета</w:t>
      </w:r>
      <w:r>
        <w:rPr>
          <w:sz w:val="24"/>
          <w:szCs w:val="24"/>
        </w:rPr>
        <w:t xml:space="preserve"> (в дальнейшем - Комиссия) является координирую</w:t>
      </w:r>
      <w:r w:rsidR="00576037">
        <w:rPr>
          <w:sz w:val="24"/>
          <w:szCs w:val="24"/>
        </w:rPr>
        <w:t>щим органом администрации сельсовета</w:t>
      </w:r>
      <w:r>
        <w:rPr>
          <w:sz w:val="24"/>
          <w:szCs w:val="24"/>
        </w:rPr>
        <w:t xml:space="preserve"> и предназначена  для организации деятельности органов местного самоуправления, предприятий и организаций по обеспечению безаварийного пропуска весеннего половодья и ледо</w:t>
      </w:r>
      <w:r w:rsidR="00576037">
        <w:rPr>
          <w:sz w:val="24"/>
          <w:szCs w:val="24"/>
        </w:rPr>
        <w:t>хода  на реках сельсовета</w:t>
      </w:r>
      <w:r>
        <w:rPr>
          <w:sz w:val="24"/>
          <w:szCs w:val="24"/>
        </w:rPr>
        <w:t>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 деятельности по этим вопросам предприятий, организаций и</w:t>
      </w:r>
      <w:proofErr w:type="gramEnd"/>
      <w:r>
        <w:rPr>
          <w:sz w:val="24"/>
          <w:szCs w:val="24"/>
        </w:rPr>
        <w:t xml:space="preserve"> учреждений, рас</w:t>
      </w:r>
      <w:r w:rsidR="00B927E8">
        <w:rPr>
          <w:sz w:val="24"/>
          <w:szCs w:val="24"/>
        </w:rPr>
        <w:t>положенных  на территории сельсовета</w:t>
      </w:r>
      <w:r>
        <w:rPr>
          <w:sz w:val="24"/>
          <w:szCs w:val="24"/>
        </w:rPr>
        <w:t>, независимо от форм собственности и ведомственной принадлежности.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   В своей деятельности Комиссия руководствуется требованиями Федерального закона «О защите населения и территорий от чрезвычайных ситуаций  природного и техногенного характера», постановления Правительства Российской Федерации от 05.11.1995 года № 1113 «О единой государственной системе предупреждения и ликвидации чрезвычайных ситуац</w:t>
      </w:r>
      <w:r w:rsidR="00B927E8">
        <w:rPr>
          <w:sz w:val="24"/>
          <w:szCs w:val="24"/>
        </w:rPr>
        <w:t>ий», Уставом  Шалоболинского  сельсовета</w:t>
      </w:r>
      <w:r>
        <w:rPr>
          <w:sz w:val="24"/>
          <w:szCs w:val="24"/>
        </w:rPr>
        <w:t xml:space="preserve"> и настоящего Положения.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 Мероприятия, проводимые Комис</w:t>
      </w:r>
      <w:r w:rsidR="00B927E8">
        <w:rPr>
          <w:sz w:val="24"/>
          <w:szCs w:val="24"/>
        </w:rPr>
        <w:t>сией, финансируются из сельского  и районного</w:t>
      </w:r>
      <w:r>
        <w:rPr>
          <w:sz w:val="24"/>
          <w:szCs w:val="24"/>
        </w:rPr>
        <w:t xml:space="preserve"> бюджета.</w:t>
      </w:r>
    </w:p>
    <w:p w:rsidR="00532DAC" w:rsidRDefault="00532DAC" w:rsidP="00532DAC">
      <w:pPr>
        <w:pStyle w:val="a3"/>
        <w:ind w:firstLine="7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Комиссия осуществляет свою деятельность под руководством  замест</w:t>
      </w:r>
      <w:r w:rsidR="00B927E8">
        <w:rPr>
          <w:sz w:val="24"/>
          <w:szCs w:val="24"/>
        </w:rPr>
        <w:t>ителя Главы администрации сельсовета</w:t>
      </w:r>
      <w:r>
        <w:rPr>
          <w:sz w:val="24"/>
          <w:szCs w:val="24"/>
        </w:rPr>
        <w:t>.</w:t>
      </w:r>
    </w:p>
    <w:p w:rsidR="00532DAC" w:rsidRDefault="00532DAC" w:rsidP="00532DAC">
      <w:pPr>
        <w:pStyle w:val="a3"/>
        <w:ind w:firstLine="7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Основные задачи Комиссии. 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>Основными задачами являются:</w:t>
      </w:r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организация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осуществлением мероприятий по предупреждению и ликвидации чрезвычайных ситуаций, вызванных паводковым</w:t>
      </w:r>
      <w:r w:rsidR="00B927E8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организация наблюдения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состоянием гидротехнических сооружений и водны</w:t>
      </w:r>
      <w:r w:rsidR="00B927E8">
        <w:rPr>
          <w:sz w:val="24"/>
          <w:szCs w:val="24"/>
        </w:rPr>
        <w:t>х акваторий на территории сельсовета</w:t>
      </w:r>
      <w:r>
        <w:rPr>
          <w:sz w:val="24"/>
          <w:szCs w:val="24"/>
        </w:rPr>
        <w:t>, прогнозирование чрезвычайных ситуаций на них;</w:t>
      </w:r>
    </w:p>
    <w:p w:rsidR="00532DAC" w:rsidRDefault="00532DAC" w:rsidP="00532DAC">
      <w:pPr>
        <w:pStyle w:val="a3"/>
        <w:widowControl/>
        <w:overflowPunct w:val="0"/>
        <w:ind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-  обеспечение готовности органов управления, сил и средств к  действиям   в условиях чрезвычайной ситуации, вызванных паводковым</w:t>
      </w:r>
      <w:r w:rsidR="00B927E8">
        <w:rPr>
          <w:sz w:val="24"/>
          <w:szCs w:val="24"/>
        </w:rPr>
        <w:t>и явлениями на территории</w:t>
      </w:r>
      <w:proofErr w:type="gramStart"/>
      <w:r w:rsidR="00B927E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разработки нормативных правовых актов в области защиты населения и территорий от чрезвычайных ситуаций, вызванных паводковым</w:t>
      </w:r>
      <w:r w:rsidR="00B927E8">
        <w:rPr>
          <w:sz w:val="24"/>
          <w:szCs w:val="24"/>
        </w:rPr>
        <w:t>и явлениями на территории</w:t>
      </w:r>
      <w:r>
        <w:rPr>
          <w:sz w:val="24"/>
          <w:szCs w:val="24"/>
        </w:rPr>
        <w:t>;</w:t>
      </w:r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>участие в разработке и реализации государственных и муниципальных программ по предупреждению и ликвидации чрезвычайных ситуаций, вызванных паводковым</w:t>
      </w:r>
      <w:r w:rsidR="00B927E8">
        <w:rPr>
          <w:sz w:val="24"/>
          <w:szCs w:val="24"/>
        </w:rPr>
        <w:t>и явлениями на территории</w:t>
      </w:r>
      <w:proofErr w:type="gramStart"/>
      <w:r w:rsidR="00B927E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>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</w:t>
      </w:r>
      <w:r w:rsidR="00B927E8">
        <w:rPr>
          <w:sz w:val="24"/>
          <w:szCs w:val="24"/>
        </w:rPr>
        <w:t>ыми явлениями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>взаимодействие с другими Комиссиями, военным командованием и общественными объединениями по вопросам предупреждения и ликвидации чрезвычайных ситуаций, а при необходимости принятия решения о направлении сил и средств для оказания помощи этим Комиссиям по ликвидации чрезвычайных ситуаций, вызванных паводковым</w:t>
      </w:r>
      <w:r w:rsidR="00B927E8">
        <w:rPr>
          <w:sz w:val="24"/>
          <w:szCs w:val="24"/>
        </w:rPr>
        <w:t>и явлениями</w:t>
      </w:r>
      <w:proofErr w:type="gramStart"/>
      <w:r w:rsidR="00B927E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руководство работами 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сбора и обмена информацией в области защиты населения и территорий района от чрезвычайных ситуаций, вызванных паводковыми я</w:t>
      </w:r>
      <w:r w:rsidR="00B927E8">
        <w:rPr>
          <w:sz w:val="24"/>
          <w:szCs w:val="24"/>
        </w:rPr>
        <w:t>влениями на территории сельсовета</w:t>
      </w:r>
      <w:proofErr w:type="gramStart"/>
      <w:r w:rsidR="00B927E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32DAC" w:rsidRDefault="00532DAC" w:rsidP="00532DAC">
      <w:pPr>
        <w:pStyle w:val="a3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4"/>
          <w:szCs w:val="24"/>
        </w:rPr>
      </w:pPr>
      <w:r>
        <w:rPr>
          <w:sz w:val="24"/>
          <w:szCs w:val="24"/>
        </w:rPr>
        <w:t>руководство подготовкой населения, должностных лиц подведомственных органов к  действиям в условиях предупреждения и ликвидации чрезвычайных ситуаций,  вызванных паводковым</w:t>
      </w:r>
      <w:r w:rsidR="00B927E8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pStyle w:val="a3"/>
        <w:ind w:firstLine="736"/>
        <w:rPr>
          <w:b/>
          <w:sz w:val="28"/>
        </w:rPr>
      </w:pPr>
      <w:r>
        <w:rPr>
          <w:b/>
          <w:sz w:val="28"/>
        </w:rPr>
        <w:t>3. Права Комиссии.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 Комиссия имеет право: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>- контролирова</w:t>
      </w:r>
      <w:r w:rsidR="00B927E8">
        <w:rPr>
          <w:sz w:val="24"/>
          <w:szCs w:val="24"/>
        </w:rPr>
        <w:t xml:space="preserve">ть работу </w:t>
      </w:r>
      <w:r>
        <w:rPr>
          <w:sz w:val="24"/>
          <w:szCs w:val="24"/>
        </w:rPr>
        <w:t xml:space="preserve"> сельских и объектовых   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комиссий, ра</w:t>
      </w:r>
      <w:r w:rsidR="00B927E8">
        <w:rPr>
          <w:sz w:val="24"/>
          <w:szCs w:val="24"/>
        </w:rPr>
        <w:t>сположенных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>- заслушивать на своих заседаниях руковод</w:t>
      </w:r>
      <w:r w:rsidR="00B927E8">
        <w:rPr>
          <w:sz w:val="24"/>
          <w:szCs w:val="24"/>
        </w:rPr>
        <w:t>ителей комиссий</w:t>
      </w:r>
      <w:r>
        <w:rPr>
          <w:sz w:val="24"/>
          <w:szCs w:val="24"/>
        </w:rPr>
        <w:t xml:space="preserve"> объектов, а также давать им   для исполнения указания о принятии неотложных мер по ликвидации причин возникновения чрезвычайных ситуаций и нормализации обстановки на подведомственной территории;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осуществлять контроль за подготовкой и готовностью сил и сре</w:t>
      </w:r>
      <w:proofErr w:type="gramStart"/>
      <w:r>
        <w:rPr>
          <w:sz w:val="24"/>
          <w:szCs w:val="24"/>
        </w:rPr>
        <w:t>дств к л</w:t>
      </w:r>
      <w:proofErr w:type="gramEnd"/>
      <w:r>
        <w:rPr>
          <w:sz w:val="24"/>
          <w:szCs w:val="24"/>
        </w:rPr>
        <w:t>иквидации чрезвычайных ситуаций,  вызванных паводковым</w:t>
      </w:r>
      <w:r w:rsidR="00B927E8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принимать решения о проведении экстренных мер по обеспечению защиты населения и территорий от последствий аварий ГТС и стихийных бедствий (паводков, наводнений и т.д.), снижению ущерба от них и ликвидации этих </w:t>
      </w:r>
      <w:r w:rsidR="00B927E8">
        <w:rPr>
          <w:sz w:val="24"/>
          <w:szCs w:val="24"/>
        </w:rPr>
        <w:t>последствий на территории сельсовета</w:t>
      </w:r>
      <w:r>
        <w:rPr>
          <w:sz w:val="24"/>
          <w:szCs w:val="24"/>
        </w:rPr>
        <w:t>;</w:t>
      </w:r>
    </w:p>
    <w:p w:rsidR="00532DAC" w:rsidRDefault="00B927E8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привлекать силы и средства </w:t>
      </w:r>
      <w:r w:rsidR="00532DAC">
        <w:rPr>
          <w:sz w:val="24"/>
          <w:szCs w:val="24"/>
        </w:rPr>
        <w:t xml:space="preserve"> организаций независимо от форм собственности, входящие в звено РСЧС, для проведения мероприятий по предупреждению и ликвидации чрезвычайных ситуаций, вызванных паводковым</w:t>
      </w:r>
      <w:r>
        <w:rPr>
          <w:sz w:val="24"/>
          <w:szCs w:val="24"/>
        </w:rPr>
        <w:t>и явлениями на территории сельсовета</w:t>
      </w:r>
      <w:r w:rsidR="00532DAC">
        <w:rPr>
          <w:sz w:val="24"/>
          <w:szCs w:val="24"/>
        </w:rPr>
        <w:t>;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предприятий, организаций и</w:t>
      </w:r>
      <w:r w:rsidR="00B927E8">
        <w:rPr>
          <w:sz w:val="24"/>
          <w:szCs w:val="24"/>
        </w:rPr>
        <w:t xml:space="preserve"> учреждений на территории сельсовета</w:t>
      </w:r>
      <w:r>
        <w:rPr>
          <w:sz w:val="24"/>
          <w:szCs w:val="24"/>
        </w:rPr>
        <w:t xml:space="preserve"> независимо от ведомственной принадлежности и форм собственности по вопросам уменьшения опасности от негативного воздействия паводковых процессов;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>- требовать от всех предприятий, организаций и</w:t>
      </w:r>
      <w:r w:rsidR="00B927E8">
        <w:rPr>
          <w:sz w:val="24"/>
          <w:szCs w:val="24"/>
        </w:rPr>
        <w:t xml:space="preserve"> учреждений на территории сельсовета</w:t>
      </w:r>
      <w:r>
        <w:rPr>
          <w:sz w:val="24"/>
          <w:szCs w:val="24"/>
        </w:rPr>
        <w:t xml:space="preserve"> независимо от ведомственной принадлежности и форм собственности представлять в комиссию информации о развитии паводковой обстановки, а также оперативной информации о ходе ликвидации последствий паводка;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- осуществлять и при </w:t>
      </w:r>
      <w:r w:rsidR="00B927E8">
        <w:rPr>
          <w:sz w:val="24"/>
          <w:szCs w:val="24"/>
        </w:rPr>
        <w:t xml:space="preserve">необходимости привлекать </w:t>
      </w:r>
      <w:r>
        <w:rPr>
          <w:sz w:val="24"/>
          <w:szCs w:val="24"/>
        </w:rPr>
        <w:t xml:space="preserve"> с</w:t>
      </w:r>
      <w:r w:rsidR="00B927E8">
        <w:rPr>
          <w:sz w:val="24"/>
          <w:szCs w:val="24"/>
        </w:rPr>
        <w:t>пециалистов администрации</w:t>
      </w:r>
      <w:proofErr w:type="gramStart"/>
      <w:r w:rsidR="00B927E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организаций и объектов экономики к проведению экспертизы потенциально опасных объектов (ГТС) и обеспечению контроля за безопасностью их функционирования.</w:t>
      </w:r>
    </w:p>
    <w:p w:rsidR="00532DAC" w:rsidRDefault="00532DAC" w:rsidP="00532DAC">
      <w:pPr>
        <w:pStyle w:val="a3"/>
        <w:ind w:firstLine="736"/>
        <w:rPr>
          <w:b/>
          <w:sz w:val="28"/>
        </w:rPr>
      </w:pPr>
      <w:r>
        <w:rPr>
          <w:b/>
          <w:sz w:val="28"/>
        </w:rPr>
        <w:t xml:space="preserve">    4. Состав Комиссии.</w:t>
      </w:r>
    </w:p>
    <w:p w:rsidR="00532DAC" w:rsidRDefault="00B927E8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  Глава  сельсовета </w:t>
      </w:r>
      <w:r w:rsidR="00D82B2F">
        <w:rPr>
          <w:sz w:val="24"/>
          <w:szCs w:val="24"/>
        </w:rPr>
        <w:t xml:space="preserve"> назначается </w:t>
      </w:r>
      <w:r w:rsidR="00532DAC">
        <w:rPr>
          <w:sz w:val="24"/>
          <w:szCs w:val="24"/>
        </w:rPr>
        <w:t xml:space="preserve"> председате</w:t>
      </w:r>
      <w:r w:rsidR="00D82B2F">
        <w:rPr>
          <w:sz w:val="24"/>
          <w:szCs w:val="24"/>
        </w:rPr>
        <w:t>лем Комиссии</w:t>
      </w:r>
      <w:proofErr w:type="gramStart"/>
      <w:r w:rsidR="00D82B2F">
        <w:rPr>
          <w:sz w:val="24"/>
          <w:szCs w:val="24"/>
        </w:rPr>
        <w:t xml:space="preserve"> </w:t>
      </w:r>
      <w:r w:rsidR="00532DAC">
        <w:rPr>
          <w:sz w:val="24"/>
          <w:szCs w:val="24"/>
        </w:rPr>
        <w:t>.</w:t>
      </w:r>
      <w:proofErr w:type="gramEnd"/>
    </w:p>
    <w:p w:rsidR="00532DAC" w:rsidRDefault="00532DAC" w:rsidP="00532DAC">
      <w:pPr>
        <w:pStyle w:val="a3"/>
        <w:ind w:firstLine="15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Комиссии несёт персональную ответственность за выполнение возложенных на Комиссию задач и функций, организацию ее работы и готовность.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Комисс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члены осуществляют  функциональные обязанности, согласно приложений к настоящему Положению.</w:t>
      </w:r>
    </w:p>
    <w:p w:rsidR="00532DAC" w:rsidRDefault="00532DAC" w:rsidP="00532DAC">
      <w:pPr>
        <w:pStyle w:val="a3"/>
        <w:ind w:firstLine="736"/>
        <w:rPr>
          <w:sz w:val="24"/>
          <w:szCs w:val="24"/>
        </w:rPr>
      </w:pPr>
      <w:r>
        <w:rPr>
          <w:sz w:val="24"/>
          <w:szCs w:val="24"/>
        </w:rPr>
        <w:t xml:space="preserve">  Комиссия осуществляет свою деятельность во взаимодействии с комиссиями (в т.ч. межведомственными) администрации района, постоянными комиссиями районного Совета депутатов,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района.</w:t>
      </w:r>
    </w:p>
    <w:p w:rsidR="00532DAC" w:rsidRDefault="00532DAC" w:rsidP="00532DA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</w:rPr>
        <w:t xml:space="preserve"> 5. Организация работы 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противопаводковой комиссии</w:t>
      </w:r>
    </w:p>
    <w:p w:rsidR="00532DAC" w:rsidRDefault="00532DAC" w:rsidP="00532DAC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576037">
        <w:rPr>
          <w:b/>
          <w:sz w:val="28"/>
          <w:szCs w:val="28"/>
        </w:rPr>
        <w:t xml:space="preserve">  Шалоболинский  сельсовет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Персональный состав Комиссии утверждается п</w:t>
      </w:r>
      <w:r w:rsidR="00D82B2F">
        <w:rPr>
          <w:sz w:val="24"/>
          <w:szCs w:val="24"/>
        </w:rPr>
        <w:t xml:space="preserve">остановлением администрации </w:t>
      </w:r>
      <w:r w:rsidR="00D82B2F">
        <w:rPr>
          <w:sz w:val="24"/>
          <w:szCs w:val="24"/>
        </w:rPr>
        <w:lastRenderedPageBreak/>
        <w:t>сельсовета</w:t>
      </w:r>
      <w:r>
        <w:rPr>
          <w:sz w:val="24"/>
          <w:szCs w:val="24"/>
        </w:rPr>
        <w:t>. Работа Комиссии оформляется протоколом. Комиссия по результатам рассмотрения вопросов принимает решения обязательн</w:t>
      </w:r>
      <w:r w:rsidR="00D82B2F">
        <w:rPr>
          <w:sz w:val="24"/>
          <w:szCs w:val="24"/>
        </w:rPr>
        <w:t xml:space="preserve">ые для исполнения всеми </w:t>
      </w:r>
      <w:r>
        <w:rPr>
          <w:sz w:val="24"/>
          <w:szCs w:val="24"/>
        </w:rPr>
        <w:t xml:space="preserve"> предприятиями, организациями и у</w:t>
      </w:r>
      <w:r w:rsidR="00D82B2F">
        <w:rPr>
          <w:sz w:val="24"/>
          <w:szCs w:val="24"/>
        </w:rPr>
        <w:t>чреждениями на территории сельсовета</w:t>
      </w:r>
      <w:r>
        <w:rPr>
          <w:sz w:val="24"/>
          <w:szCs w:val="24"/>
        </w:rPr>
        <w:t xml:space="preserve"> независимо от ведомственной принадлежности (подчиненности) и форм собственности.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Регистрация, учет и организация контроля исполнения решений Комиссии осуществляется секретарем.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организует взаимодействие </w:t>
      </w:r>
      <w:r w:rsidR="00D82B2F">
        <w:rPr>
          <w:sz w:val="24"/>
          <w:szCs w:val="24"/>
        </w:rPr>
        <w:t xml:space="preserve"> и ведет переписку</w:t>
      </w:r>
      <w:r>
        <w:rPr>
          <w:sz w:val="24"/>
          <w:szCs w:val="24"/>
        </w:rPr>
        <w:t>.</w:t>
      </w:r>
    </w:p>
    <w:p w:rsidR="00532DAC" w:rsidRDefault="00532DAC" w:rsidP="00532DAC">
      <w:pPr>
        <w:pStyle w:val="a3"/>
        <w:rPr>
          <w:sz w:val="24"/>
          <w:szCs w:val="24"/>
        </w:rPr>
      </w:pPr>
      <w:r>
        <w:rPr>
          <w:sz w:val="24"/>
          <w:szCs w:val="24"/>
        </w:rPr>
        <w:t>В период между заседаниями Комиссии решения принимаются председателем Комиссии или его заместителем и доводятся до исполнителей в виде соответствующих указаний или поручений.</w:t>
      </w:r>
    </w:p>
    <w:p w:rsidR="00532DAC" w:rsidRDefault="00532DAC" w:rsidP="00532DAC">
      <w:pPr>
        <w:pStyle w:val="a3"/>
      </w:pPr>
      <w:r>
        <w:rPr>
          <w:sz w:val="24"/>
          <w:szCs w:val="24"/>
        </w:rPr>
        <w:t>Заседания Комиссии проводятся согласно годовому плану работы.</w:t>
      </w:r>
    </w:p>
    <w:p w:rsidR="00532DAC" w:rsidRDefault="00532DAC" w:rsidP="00532DAC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председателя противопаводковой комиссии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D82B2F">
        <w:rPr>
          <w:b/>
          <w:sz w:val="24"/>
          <w:szCs w:val="24"/>
        </w:rPr>
        <w:t>дминистрации Шалоболинского сельсовета</w:t>
      </w:r>
    </w:p>
    <w:p w:rsidR="00532DAC" w:rsidRDefault="00E52BA7" w:rsidP="00E52B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A15A2">
        <w:rPr>
          <w:b/>
          <w:sz w:val="24"/>
          <w:szCs w:val="24"/>
        </w:rPr>
        <w:t>Антошкиной А.С</w:t>
      </w:r>
    </w:p>
    <w:p w:rsidR="00E52BA7" w:rsidRPr="00E52BA7" w:rsidRDefault="00E52BA7" w:rsidP="00E52BA7">
      <w:pPr>
        <w:rPr>
          <w:b/>
          <w:sz w:val="24"/>
          <w:szCs w:val="24"/>
        </w:rPr>
      </w:pPr>
    </w:p>
    <w:p w:rsidR="00532DAC" w:rsidRDefault="00532DAC" w:rsidP="00532D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реализацией мероприятий, направленных на предупреждение чрезвычайных ситуаций связанных с паводковым</w:t>
      </w:r>
      <w:r w:rsidR="00D82B2F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, а в случае их возникновения – на снижение ущерба от них.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разработку и своевременную корректировку Плана действий по предупреждению и ликвидации ЧС,  связанных с павод</w:t>
      </w:r>
      <w:r w:rsidR="00D82B2F">
        <w:rPr>
          <w:sz w:val="24"/>
          <w:szCs w:val="24"/>
        </w:rPr>
        <w:t>ковыми явлениями на территории сельсовета</w:t>
      </w:r>
      <w:r>
        <w:rPr>
          <w:sz w:val="24"/>
          <w:szCs w:val="24"/>
        </w:rPr>
        <w:t>, а также остальной документации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руководство повседневной  деятельностью комиссии в соответствии с г</w:t>
      </w:r>
      <w:r w:rsidR="00D82B2F">
        <w:rPr>
          <w:sz w:val="24"/>
          <w:szCs w:val="24"/>
        </w:rPr>
        <w:t>одовым планом работы, не менее 3</w:t>
      </w:r>
      <w:r>
        <w:rPr>
          <w:sz w:val="24"/>
          <w:szCs w:val="24"/>
        </w:rPr>
        <w:t>-х раз в год проводить ее заседания (1 раз в квартал и по мере необходимости);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выявлять источники опасности на водных объектах и гидротехнических сооружениях, прогнозировать последствия возможных ЧС, связанных с паводковым</w:t>
      </w:r>
      <w:r w:rsidR="00D82B2F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,  принимать меры по их предотвращению или снижению ущерба;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мер, направленных  на снижение опасности возникновения ЧС  на водных объектах и гидротехнических сооружениях;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лично подготовку членов комиссии к действиям в ЧС, связанных с паводковым</w:t>
      </w:r>
      <w:r w:rsidR="00D82B2F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 xml:space="preserve">, обеспечить их постоянную готовность к ликвидации последствий аварий ГТС и стихийных бедствий в период паводков и ледохода. </w:t>
      </w:r>
    </w:p>
    <w:p w:rsidR="00532DAC" w:rsidRDefault="00532DAC" w:rsidP="00532DAC">
      <w:pPr>
        <w:jc w:val="both"/>
        <w:rPr>
          <w:sz w:val="24"/>
          <w:szCs w:val="24"/>
        </w:rPr>
      </w:pP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информации (решения, сигнала) об угрозе или возникновении ЧС, связанных с паводковым</w:t>
      </w:r>
      <w:r w:rsidR="00D82B2F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, отдать распоряжение на оповещение и сбор членов противопаводковой комиссии, прибыть на рабочее место;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уяснить и оценить обстановку, принять предварительное решение, поставить задачи членам комиссии по его выполнению, установить режим работы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оценить масштабы происшествия, размеры ущерба и последствия аварий ГТС и стихийных бедствий в период паводков и ледохода. Принять экстренные меры по ликвидации последствий ЧС,  связанных с паводковым</w:t>
      </w:r>
      <w:r w:rsidR="00D82B2F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лично либо через членов комиссии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аварийно-</w:t>
      </w:r>
      <w:r>
        <w:rPr>
          <w:sz w:val="24"/>
          <w:szCs w:val="24"/>
        </w:rPr>
        <w:lastRenderedPageBreak/>
        <w:t>спасательных и других неотложных работ в районе чрезвычайной ситуации,   связанных с паводковыми явлениями;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информировать председателя районной комиссии по ЧС и ОПБ об обстановке, принимаемых мерах и результатах работ по ликвидации ЧС и ее последствий. </w:t>
      </w:r>
    </w:p>
    <w:p w:rsidR="00532DAC" w:rsidRDefault="00532DAC" w:rsidP="00532DAC">
      <w:pPr>
        <w:jc w:val="center"/>
        <w:rPr>
          <w:b/>
          <w:sz w:val="24"/>
          <w:szCs w:val="24"/>
        </w:rPr>
      </w:pP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заместителя председателя противопаводковой комиссии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D82B2F">
        <w:rPr>
          <w:b/>
          <w:sz w:val="24"/>
          <w:szCs w:val="24"/>
        </w:rPr>
        <w:t>дминистрации Шалоболинского сельсовета</w:t>
      </w:r>
      <w:r>
        <w:rPr>
          <w:b/>
          <w:sz w:val="24"/>
          <w:szCs w:val="24"/>
        </w:rPr>
        <w:t xml:space="preserve"> </w:t>
      </w:r>
    </w:p>
    <w:p w:rsidR="00E52BA7" w:rsidRDefault="00E52BA7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Кононов   А.А.</w:t>
      </w:r>
    </w:p>
    <w:p w:rsidR="00E52BA7" w:rsidRDefault="00E52BA7" w:rsidP="00532DAC">
      <w:pPr>
        <w:jc w:val="center"/>
        <w:rPr>
          <w:b/>
          <w:sz w:val="24"/>
          <w:szCs w:val="24"/>
        </w:rPr>
      </w:pPr>
    </w:p>
    <w:p w:rsidR="00532DAC" w:rsidRDefault="00532DAC" w:rsidP="00532D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отвечает за практическую реализацию профилактических мероприятий на водных объектах и гидротехнических сооружениях, направленных на снижение опасности возникновения и снижения ущерба от ЧС, связанных с паводковым</w:t>
      </w:r>
      <w:r w:rsidR="00D82B2F">
        <w:rPr>
          <w:sz w:val="24"/>
          <w:szCs w:val="24"/>
        </w:rPr>
        <w:t>и явлениями на территории сельсовета</w:t>
      </w:r>
      <w:r>
        <w:rPr>
          <w:sz w:val="24"/>
          <w:szCs w:val="24"/>
        </w:rPr>
        <w:t xml:space="preserve">, а также за организацию аварийно-спасательных и аварийно-восстановительных работ в случае возникновения чрезвычайных ситуаций и ликвидации их последствий. </w:t>
      </w:r>
    </w:p>
    <w:p w:rsidR="00532DAC" w:rsidRDefault="00532DAC" w:rsidP="00532D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работу по прогнозированию возможных аварий ГТС и последствий стихийных бедствий в период паводков</w:t>
      </w:r>
      <w:r w:rsidR="00D82B2F">
        <w:rPr>
          <w:sz w:val="24"/>
          <w:szCs w:val="24"/>
        </w:rPr>
        <w:t xml:space="preserve"> и ледохода на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принимат</w:t>
      </w:r>
      <w:r w:rsidR="00D82B2F">
        <w:rPr>
          <w:sz w:val="24"/>
          <w:szCs w:val="24"/>
        </w:rPr>
        <w:t>ь участие в разработке сельского</w:t>
      </w:r>
      <w:r>
        <w:rPr>
          <w:sz w:val="24"/>
          <w:szCs w:val="24"/>
        </w:rPr>
        <w:t xml:space="preserve"> Плана действий по предупреждению и ликвидации ЧС в части ситуаций, связанных с паводковыми явлениями н</w:t>
      </w:r>
      <w:r w:rsidR="00D82B2F">
        <w:rPr>
          <w:sz w:val="24"/>
          <w:szCs w:val="24"/>
        </w:rPr>
        <w:t>а территории сельсовета</w:t>
      </w:r>
      <w:r>
        <w:rPr>
          <w:sz w:val="24"/>
          <w:szCs w:val="24"/>
        </w:rPr>
        <w:t>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вносить на рассмотрение комиссии мероприятия, направленные на повышение надежности и устойчивости работы организаций и предприятий;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мероприятия, направленные на снижение опасности возникновения чрезвычайных ситуаций, ущерба от них;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отсутствие председателя противопаводковой комиссии выполнять его обязанности. 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«ПОВЫШЕННАЯ ГОТОВНОСТЬ» и «ЧРЕЗВЫЧАЙНАЯ СИТУАЦИЯ»: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информации (решения, сигнала) об угрозе или возникновении ЧС, связанных с паводковым</w:t>
      </w:r>
      <w:r w:rsidR="00D82B2F">
        <w:rPr>
          <w:sz w:val="24"/>
          <w:szCs w:val="24"/>
        </w:rPr>
        <w:t>и явлениями на территории</w:t>
      </w:r>
      <w:proofErr w:type="gramStart"/>
      <w:r w:rsidR="00D82B2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прибыть к месту работы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сбор информации о характере и масштабах разрушений и стихийных бедствий (паводков,  затоплений, подтоплений),  нанесенном ущербе, поражениях населения в зоне ЧС;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оценить обстановку, определить объемы и характер спасательных и восстановительных работ, потребное количество сил и средств, при необходимости внести изменения в районный план действий по предупреждению и ликвидации ЧС в части ситуаций, связанных с паводковым</w:t>
      </w:r>
      <w:r w:rsidR="00D82B2F">
        <w:rPr>
          <w:sz w:val="24"/>
          <w:szCs w:val="24"/>
        </w:rPr>
        <w:t>и явлениями на территории</w:t>
      </w:r>
      <w:proofErr w:type="gramStart"/>
      <w:r w:rsidR="00D82B2F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представить председателю противопаводковой комиссии предложения для принятия решения по организации аварийно-спасательных и других неотложных работ в районе чрезвычайной ситуации,   связанных с паводковыми явлениями;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организации спасения людей и сельскохозяйственных животных, уникального оборудования, документации, материальных ценностей;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 работы  на наиболее ответственном участке;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по ЧС и ОПБ о ходе спасательных, восстановительных и других неотложных работ;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принять участие в работе комиссии по обследованию пострадавших объектов в целях определения возможного ущерба.          </w:t>
      </w:r>
    </w:p>
    <w:p w:rsidR="00532DAC" w:rsidRDefault="00532DAC" w:rsidP="00532DAC">
      <w:pPr>
        <w:jc w:val="center"/>
        <w:rPr>
          <w:b/>
          <w:sz w:val="24"/>
          <w:szCs w:val="24"/>
        </w:rPr>
      </w:pP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E52BA7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секретаря противопаводковой комиссии а</w:t>
      </w:r>
      <w:r w:rsidR="00D82B2F">
        <w:rPr>
          <w:b/>
          <w:sz w:val="24"/>
          <w:szCs w:val="24"/>
        </w:rPr>
        <w:t xml:space="preserve">дминистрации </w:t>
      </w:r>
    </w:p>
    <w:p w:rsidR="00532DAC" w:rsidRDefault="0045784E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Чуприянова Т.А</w:t>
      </w:r>
    </w:p>
    <w:p w:rsidR="00532DAC" w:rsidRDefault="00532DAC" w:rsidP="00532DAC">
      <w:pPr>
        <w:jc w:val="both"/>
        <w:rPr>
          <w:b/>
          <w:sz w:val="24"/>
          <w:szCs w:val="24"/>
        </w:rPr>
      </w:pP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Секретарь комиссии отвечает за планирование мероприятий  по предупреждению и ликвидации ЧС, своевременное приведение в готовность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ведения АС и ДНР, обеспечение устойчивого управления в ЧС.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ОН ОБЯЗАН: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руководить разработкой Плана действий по предупреждению и ликвидации ЧС в мирное время, своевременно его корректировать, составлять план работы объектовой комиссии по ЧС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его выполнением по указанию председателя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контролировать подготовку руководящего состава  комиссии к действиям в ЧС мирного времени;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с получением соответствующей информации (сигнала, распоряжения) прибыть на рабочее место,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прибытием членов комиссии, доложить председателю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оценить обстановку и подготовить предложения председателю комиссии для принятия решения;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постоянное дежурство членов комиссии      на пункте управления;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разведку, наблюдение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изменением обстановки, выводы и предложения докладывать  председателю комиссии;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доведение решений комиссии до исполнителей и осуществлять      контроль их выполнения;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необходимых мер безопасности при проведении работ;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возглавлять руководство, по распоряжению председателя комиссии, спасательными и другими неотложными работами   на наиболее важных и сложных участках;</w:t>
      </w:r>
    </w:p>
    <w:p w:rsidR="00532DAC" w:rsidRDefault="00532DAC" w:rsidP="00532DAC">
      <w:pPr>
        <w:numPr>
          <w:ilvl w:val="0"/>
          <w:numId w:val="3"/>
        </w:numPr>
        <w:jc w:val="center"/>
        <w:rPr>
          <w:b/>
        </w:rPr>
      </w:pPr>
      <w:r>
        <w:rPr>
          <w:sz w:val="24"/>
          <w:szCs w:val="24"/>
        </w:rPr>
        <w:t xml:space="preserve">докладывать председателю комиссии о ходе выполнения поставленных задач.                                </w:t>
      </w:r>
    </w:p>
    <w:p w:rsidR="00532DAC" w:rsidRDefault="00532DAC" w:rsidP="00532DAC">
      <w:pPr>
        <w:jc w:val="center"/>
        <w:rPr>
          <w:b/>
          <w:sz w:val="24"/>
          <w:szCs w:val="24"/>
        </w:rPr>
      </w:pP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532DAC" w:rsidRDefault="00532DAC" w:rsidP="00E52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члена противопаводковой комиссии админи</w:t>
      </w:r>
      <w:r w:rsidR="00E52BA7">
        <w:rPr>
          <w:b/>
          <w:sz w:val="24"/>
          <w:szCs w:val="24"/>
        </w:rPr>
        <w:t>страции сельсовета</w:t>
      </w:r>
    </w:p>
    <w:p w:rsidR="00E52BA7" w:rsidRDefault="00E52BA7" w:rsidP="00E52B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="0045784E">
        <w:rPr>
          <w:b/>
          <w:sz w:val="24"/>
          <w:szCs w:val="24"/>
        </w:rPr>
        <w:t>Зазуля</w:t>
      </w:r>
      <w:proofErr w:type="spellEnd"/>
      <w:r w:rsidR="0045784E">
        <w:rPr>
          <w:b/>
          <w:sz w:val="24"/>
          <w:szCs w:val="24"/>
        </w:rPr>
        <w:t xml:space="preserve"> А.В</w:t>
      </w:r>
      <w:r>
        <w:rPr>
          <w:b/>
          <w:sz w:val="24"/>
          <w:szCs w:val="24"/>
        </w:rPr>
        <w:t xml:space="preserve"> </w:t>
      </w:r>
    </w:p>
    <w:p w:rsidR="00532DAC" w:rsidRDefault="00532DAC" w:rsidP="00532DAC">
      <w:pPr>
        <w:jc w:val="center"/>
        <w:rPr>
          <w:sz w:val="24"/>
          <w:szCs w:val="24"/>
        </w:rPr>
      </w:pPr>
    </w:p>
    <w:p w:rsidR="00532DAC" w:rsidRDefault="0045784E" w:rsidP="00532D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r w:rsidR="00E52BA7">
        <w:rPr>
          <w:sz w:val="24"/>
          <w:szCs w:val="24"/>
        </w:rPr>
        <w:t>комиссии</w:t>
      </w:r>
      <w:r w:rsidR="00532DAC">
        <w:rPr>
          <w:sz w:val="24"/>
          <w:szCs w:val="24"/>
        </w:rPr>
        <w:t xml:space="preserve"> отвечает за бесперебойное   обеспечение </w:t>
      </w:r>
      <w:proofErr w:type="spellStart"/>
      <w:r w:rsidR="00532DAC">
        <w:rPr>
          <w:sz w:val="24"/>
          <w:szCs w:val="24"/>
        </w:rPr>
        <w:t>электр</w:t>
      </w:r>
      <w:proofErr w:type="gramStart"/>
      <w:r w:rsidR="00532DAC">
        <w:rPr>
          <w:sz w:val="24"/>
          <w:szCs w:val="24"/>
        </w:rPr>
        <w:t>о</w:t>
      </w:r>
      <w:proofErr w:type="spellEnd"/>
      <w:r w:rsidR="00532DAC">
        <w:rPr>
          <w:sz w:val="24"/>
          <w:szCs w:val="24"/>
        </w:rPr>
        <w:t>-</w:t>
      </w:r>
      <w:proofErr w:type="gramEnd"/>
      <w:r w:rsidR="00532DAC">
        <w:rPr>
          <w:sz w:val="24"/>
          <w:szCs w:val="24"/>
        </w:rPr>
        <w:t xml:space="preserve"> </w:t>
      </w:r>
      <w:proofErr w:type="spellStart"/>
      <w:r w:rsidR="00532DAC">
        <w:rPr>
          <w:sz w:val="24"/>
          <w:szCs w:val="24"/>
        </w:rPr>
        <w:t>водо</w:t>
      </w:r>
      <w:proofErr w:type="spellEnd"/>
      <w:r w:rsidR="00532DAC">
        <w:rPr>
          <w:sz w:val="24"/>
          <w:szCs w:val="24"/>
        </w:rPr>
        <w:t>- и теплоснабжение</w:t>
      </w:r>
      <w:r w:rsidR="00E52BA7">
        <w:rPr>
          <w:sz w:val="24"/>
          <w:szCs w:val="24"/>
        </w:rPr>
        <w:t>м предприятий и населения сельсовета</w:t>
      </w:r>
      <w:r w:rsidR="00532DAC">
        <w:rPr>
          <w:sz w:val="24"/>
          <w:szCs w:val="24"/>
        </w:rPr>
        <w:t>, за планирование данных мероприятий.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знать задачи и возможности подчиненных сил и средств по ликвидации последствий паводков и наводнений;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принимать участие  в разработке и корректировке Плана действий по предупреждению и ликвидации ЧС  и ежегодных планов работы объектовой комиссии по ЧС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корректировать план по обеспечению мероприятий предупреждения и ликвидации ЧС (в части касающейся);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осуществлять мероприятия по повышению устойчивости функционирования </w:t>
      </w:r>
      <w:r>
        <w:rPr>
          <w:sz w:val="24"/>
          <w:szCs w:val="24"/>
        </w:rPr>
        <w:lastRenderedPageBreak/>
        <w:t xml:space="preserve">электрических сетей, систем 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 и теп</w:t>
      </w:r>
      <w:r w:rsidR="00E52BA7">
        <w:rPr>
          <w:sz w:val="24"/>
          <w:szCs w:val="24"/>
        </w:rPr>
        <w:t>лоснабжения на территории сельсовета</w:t>
      </w:r>
      <w:r>
        <w:rPr>
          <w:sz w:val="24"/>
          <w:szCs w:val="24"/>
        </w:rPr>
        <w:t>.</w:t>
      </w:r>
    </w:p>
    <w:p w:rsidR="00532DAC" w:rsidRDefault="00532DAC" w:rsidP="00532DAC">
      <w:pPr>
        <w:jc w:val="both"/>
        <w:rPr>
          <w:sz w:val="24"/>
          <w:szCs w:val="24"/>
        </w:rPr>
      </w:pP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532DAC" w:rsidRDefault="00532DAC" w:rsidP="00532DAC">
      <w:pPr>
        <w:jc w:val="both"/>
        <w:rPr>
          <w:sz w:val="24"/>
          <w:szCs w:val="24"/>
        </w:rPr>
      </w:pP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задачи подчиненных сил и средств;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привести в готовность силы и средства;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оценить состояние энергетических и инженерных коммуникаций, доложить предложения председателю комиссии для принятия решения на ведение аварийно-восстановительных работ; 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объем разрушений энергетических объектов и коммуникаций, необходимое количество материально-технических средств и сил для проведения спасательных и других неотложных работ;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меры безопасности при проведении работ;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общее руководство работами по ликвидации последствий аварий, лично возглавить ведение работ на наиболее опасном и важном участке;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поддерживать взаимодействие с нештатными аварийно-спасательными формированиями района;</w:t>
      </w:r>
    </w:p>
    <w:p w:rsidR="00532DAC" w:rsidRPr="00E52BA7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532DAC" w:rsidRDefault="00532DAC" w:rsidP="00532DAC">
      <w:pPr>
        <w:rPr>
          <w:b/>
        </w:rPr>
      </w:pP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532DAC" w:rsidRDefault="00CA4BE6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r w:rsidR="00532DAC">
        <w:rPr>
          <w:b/>
          <w:sz w:val="24"/>
          <w:szCs w:val="24"/>
        </w:rPr>
        <w:t>противопаводковой</w:t>
      </w:r>
      <w:r>
        <w:rPr>
          <w:b/>
          <w:sz w:val="24"/>
          <w:szCs w:val="24"/>
        </w:rPr>
        <w:t xml:space="preserve"> комиссии администрации сельсовета</w:t>
      </w:r>
      <w:r w:rsidR="00532DAC">
        <w:rPr>
          <w:b/>
          <w:sz w:val="24"/>
          <w:szCs w:val="24"/>
        </w:rPr>
        <w:t xml:space="preserve"> </w:t>
      </w:r>
    </w:p>
    <w:p w:rsidR="00532DAC" w:rsidRDefault="00532DAC" w:rsidP="00532DAC">
      <w:pPr>
        <w:tabs>
          <w:tab w:val="center" w:pos="4818"/>
          <w:tab w:val="left" w:pos="60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5784E">
        <w:rPr>
          <w:b/>
          <w:sz w:val="24"/>
          <w:szCs w:val="24"/>
        </w:rPr>
        <w:t>Белоусов В.И,</w:t>
      </w:r>
      <w:r w:rsidR="00CA4BE6">
        <w:rPr>
          <w:b/>
          <w:sz w:val="24"/>
          <w:szCs w:val="24"/>
        </w:rPr>
        <w:t xml:space="preserve"> </w:t>
      </w:r>
      <w:r w:rsidR="00AC19A1">
        <w:rPr>
          <w:b/>
          <w:sz w:val="24"/>
          <w:szCs w:val="24"/>
        </w:rPr>
        <w:t>Шаройко О.</w:t>
      </w:r>
      <w:proofErr w:type="gramStart"/>
      <w:r w:rsidR="00AC19A1">
        <w:rPr>
          <w:b/>
          <w:sz w:val="24"/>
          <w:szCs w:val="24"/>
        </w:rPr>
        <w:t>В</w:t>
      </w:r>
      <w:proofErr w:type="gramEnd"/>
      <w:r w:rsidR="0045784E">
        <w:rPr>
          <w:b/>
          <w:sz w:val="24"/>
          <w:szCs w:val="24"/>
        </w:rPr>
        <w:t xml:space="preserve">  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ОБЯЗАН</w:t>
      </w:r>
      <w:r w:rsidR="0045784E">
        <w:rPr>
          <w:sz w:val="24"/>
          <w:szCs w:val="24"/>
        </w:rPr>
        <w:t>Ы</w:t>
      </w:r>
      <w:r>
        <w:rPr>
          <w:sz w:val="24"/>
          <w:szCs w:val="24"/>
        </w:rPr>
        <w:t>: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разрабатывать мероприятия по повышению противопожарно</w:t>
      </w:r>
      <w:r w:rsidR="00CA4BE6">
        <w:rPr>
          <w:sz w:val="24"/>
          <w:szCs w:val="24"/>
        </w:rPr>
        <w:t>й устойчивости территории сельсовета</w:t>
      </w:r>
      <w:r>
        <w:rPr>
          <w:sz w:val="24"/>
          <w:szCs w:val="24"/>
        </w:rPr>
        <w:t xml:space="preserve"> при возникновении ЧС, вызванных паводковыми явлениями, и осуществляя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выполнением;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  и ежегодных планов работы пожарной охраны;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разработку плана отряда по обеспечению мероприятий предупреждения и ликвидации ЧС, вызванных паводковыми явлениями;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прогнозировать возможную обстановку в ЧС, определять потребность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локализации и ликвидации очагов пожаров;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подготовку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выполнения противопожарных мероприятий.</w:t>
      </w:r>
    </w:p>
    <w:p w:rsidR="00532DAC" w:rsidRDefault="00532DAC" w:rsidP="00532DAC">
      <w:pPr>
        <w:jc w:val="both"/>
        <w:rPr>
          <w:sz w:val="24"/>
          <w:szCs w:val="24"/>
        </w:rPr>
      </w:pP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532DAC" w:rsidRDefault="00532DAC" w:rsidP="00532DAC">
      <w:pPr>
        <w:jc w:val="both"/>
        <w:rPr>
          <w:sz w:val="24"/>
          <w:szCs w:val="24"/>
        </w:rPr>
      </w:pP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обстановку и задачи подчиненных сил и средств;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привести в полную готовность силы и средства противопожарной службы, включа</w:t>
      </w:r>
      <w:r w:rsidR="00CA4BE6">
        <w:rPr>
          <w:sz w:val="24"/>
          <w:szCs w:val="24"/>
        </w:rPr>
        <w:t>я имеющиеся на территории сельсовета</w:t>
      </w:r>
      <w:r>
        <w:rPr>
          <w:sz w:val="24"/>
          <w:szCs w:val="24"/>
        </w:rPr>
        <w:t xml:space="preserve"> муниципальные пожарные посты, пожарные посты КГУ «Противопожарная охрана Красноярского края», ДПК и ДПД предприятий и муниципальных образований;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случае возникновения пожара немедленно приступить к его ликвидации;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пожарную разведку, уточнить обстановку, дать предложения председателю противопаводковой комиссии по проведению неотложных противопожарных мероприятий;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уточнить задачи противопожарным подразделениям и формированиям;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создать необходимый резерв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вновь возникающих возгораний;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председателю комиссии данные по причиненному материальному ущербу;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участие в выработке решения на ликвидацию последствий ЧС;</w:t>
      </w: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работ по ликвидации последствий ЧС, вызванных паводками и наводнениями.</w:t>
      </w:r>
    </w:p>
    <w:p w:rsidR="00532DAC" w:rsidRDefault="00532DAC" w:rsidP="00532DAC">
      <w:pPr>
        <w:jc w:val="center"/>
        <w:rPr>
          <w:b/>
          <w:sz w:val="24"/>
          <w:szCs w:val="24"/>
        </w:rPr>
      </w:pP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члена противопаводковой</w:t>
      </w:r>
      <w:r w:rsidR="00CA4BE6">
        <w:rPr>
          <w:b/>
          <w:sz w:val="24"/>
          <w:szCs w:val="24"/>
        </w:rPr>
        <w:t xml:space="preserve"> комиссии администрации сельсовета</w:t>
      </w:r>
      <w:r>
        <w:rPr>
          <w:b/>
          <w:sz w:val="24"/>
          <w:szCs w:val="24"/>
        </w:rPr>
        <w:t xml:space="preserve"> </w:t>
      </w:r>
    </w:p>
    <w:p w:rsidR="00532DAC" w:rsidRDefault="00CA4BE6" w:rsidP="00532DAC">
      <w:pPr>
        <w:tabs>
          <w:tab w:val="center" w:pos="4818"/>
          <w:tab w:val="left" w:pos="6045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Бобылева</w:t>
      </w:r>
      <w:proofErr w:type="spellEnd"/>
      <w:r>
        <w:rPr>
          <w:b/>
          <w:sz w:val="24"/>
          <w:szCs w:val="24"/>
        </w:rPr>
        <w:t xml:space="preserve">   Т.А.</w:t>
      </w:r>
    </w:p>
    <w:p w:rsidR="00532DAC" w:rsidRDefault="00532DAC" w:rsidP="00532DAC">
      <w:pPr>
        <w:tabs>
          <w:tab w:val="center" w:pos="4818"/>
          <w:tab w:val="left" w:pos="6045"/>
        </w:tabs>
        <w:jc w:val="center"/>
        <w:rPr>
          <w:sz w:val="24"/>
          <w:szCs w:val="24"/>
        </w:rPr>
      </w:pPr>
    </w:p>
    <w:p w:rsidR="00532DAC" w:rsidRDefault="00532DAC" w:rsidP="00532DAC">
      <w:pPr>
        <w:tabs>
          <w:tab w:val="center" w:pos="4818"/>
          <w:tab w:val="left" w:pos="6045"/>
        </w:tabs>
        <w:jc w:val="center"/>
        <w:rPr>
          <w:sz w:val="24"/>
          <w:szCs w:val="24"/>
        </w:rPr>
      </w:pPr>
    </w:p>
    <w:p w:rsidR="00532DAC" w:rsidRDefault="00CA4BE6" w:rsidP="00532DAC">
      <w:pPr>
        <w:tabs>
          <w:tab w:val="center" w:pos="4818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      Фельдшер</w:t>
      </w:r>
      <w:r w:rsidR="00B555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Шалоболинского</w:t>
      </w:r>
      <w:r w:rsidR="00B555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пункта</w:t>
      </w:r>
      <w:r w:rsidR="00B555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32DAC">
        <w:rPr>
          <w:sz w:val="24"/>
          <w:szCs w:val="24"/>
        </w:rPr>
        <w:t xml:space="preserve"> отвечает за</w:t>
      </w:r>
      <w:r w:rsidR="00B555A7">
        <w:rPr>
          <w:sz w:val="24"/>
          <w:szCs w:val="24"/>
        </w:rPr>
        <w:t xml:space="preserve">  </w:t>
      </w:r>
      <w:r w:rsidR="00532DAC">
        <w:rPr>
          <w:sz w:val="24"/>
          <w:szCs w:val="24"/>
        </w:rPr>
        <w:t xml:space="preserve"> организацию и </w:t>
      </w:r>
      <w:r w:rsidR="00B555A7">
        <w:rPr>
          <w:sz w:val="24"/>
          <w:szCs w:val="24"/>
        </w:rPr>
        <w:t xml:space="preserve">    </w:t>
      </w:r>
      <w:r w:rsidR="00532DAC">
        <w:rPr>
          <w:sz w:val="24"/>
          <w:szCs w:val="24"/>
        </w:rPr>
        <w:t>проведение мероприятий по медицинскому обеспечению населения района.</w:t>
      </w:r>
    </w:p>
    <w:p w:rsidR="00532DAC" w:rsidRDefault="00532DAC" w:rsidP="00532DAC">
      <w:pPr>
        <w:tabs>
          <w:tab w:val="center" w:pos="4818"/>
          <w:tab w:val="left" w:pos="6045"/>
        </w:tabs>
        <w:rPr>
          <w:sz w:val="24"/>
          <w:szCs w:val="24"/>
        </w:rPr>
      </w:pP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ОН ОБЯЗАН:</w:t>
      </w:r>
    </w:p>
    <w:p w:rsidR="00532DAC" w:rsidRDefault="00532DAC" w:rsidP="00532DAC">
      <w:pPr>
        <w:jc w:val="both"/>
        <w:rPr>
          <w:sz w:val="24"/>
          <w:szCs w:val="24"/>
        </w:rPr>
      </w:pPr>
    </w:p>
    <w:p w:rsidR="00532DAC" w:rsidRDefault="00532DAC" w:rsidP="00532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знать задачи медицинской службы в мирное время и обеспечивать их выполнение;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и проводить подготовку персонала и формирований службы к работе в экстремальных условиях;</w:t>
      </w:r>
    </w:p>
    <w:p w:rsidR="00532DAC" w:rsidRDefault="00CA4BE6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оказывать помощь Главе  сельского поселения</w:t>
      </w:r>
      <w:r w:rsidR="00532DAC">
        <w:rPr>
          <w:sz w:val="24"/>
          <w:szCs w:val="24"/>
        </w:rPr>
        <w:t xml:space="preserve"> в пропаганде медицинских знаний среди населения, в обучении населения приемам и способам оказания само- и взаимопомощи при поражениях в результате стихийных бедствий, вызванных паводковыми явлениями;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контроль за созданием запасов сре</w:t>
      </w:r>
      <w:r w:rsidR="00CA4BE6">
        <w:rPr>
          <w:sz w:val="24"/>
          <w:szCs w:val="24"/>
        </w:rPr>
        <w:t>дств медицинской защиты</w:t>
      </w:r>
      <w:proofErr w:type="gramStart"/>
      <w:r w:rsidR="00CA4BE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отрабатывать вопросы взаимодействия в ЧС с медицинской</w:t>
      </w:r>
      <w:r w:rsidR="00CA4BE6">
        <w:rPr>
          <w:sz w:val="24"/>
          <w:szCs w:val="24"/>
        </w:rPr>
        <w:t xml:space="preserve"> службой  района</w:t>
      </w:r>
      <w:r>
        <w:rPr>
          <w:sz w:val="24"/>
          <w:szCs w:val="24"/>
        </w:rPr>
        <w:t>.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532DAC" w:rsidRDefault="00532DAC" w:rsidP="00532DAC">
      <w:pPr>
        <w:jc w:val="center"/>
        <w:rPr>
          <w:sz w:val="24"/>
          <w:szCs w:val="24"/>
        </w:rPr>
      </w:pP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взаимодействие с медицинской сл</w:t>
      </w:r>
      <w:r w:rsidR="00CA4BE6">
        <w:rPr>
          <w:sz w:val="24"/>
          <w:szCs w:val="24"/>
        </w:rPr>
        <w:t>ужбой  района</w:t>
      </w:r>
      <w:r>
        <w:rPr>
          <w:sz w:val="24"/>
          <w:szCs w:val="24"/>
        </w:rPr>
        <w:t>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необходимости привести в готовность медицинские формирования, необходимые для ликвидации последствий стихийных бедствий, вызванных паводковыми явлениями;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532DAC" w:rsidRDefault="00532DAC" w:rsidP="00532DA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паводковыми явлениями; докладывать председателю комиссии о ходе выполнения медицинских мероприятий.</w:t>
      </w:r>
    </w:p>
    <w:p w:rsidR="00532DAC" w:rsidRDefault="00532DAC" w:rsidP="00532DAC">
      <w:pPr>
        <w:pageBreakBefore/>
        <w:rPr>
          <w:rFonts w:cs="Arial"/>
          <w:sz w:val="24"/>
          <w:szCs w:val="24"/>
        </w:rPr>
      </w:pPr>
      <w:r>
        <w:rPr>
          <w:rFonts w:cs="Arial"/>
          <w:sz w:val="26"/>
          <w:szCs w:val="24"/>
        </w:rPr>
        <w:lastRenderedPageBreak/>
        <w:t xml:space="preserve">                                                                                        </w:t>
      </w:r>
      <w:r w:rsidR="00B555A7">
        <w:rPr>
          <w:rFonts w:cs="Arial"/>
          <w:sz w:val="24"/>
          <w:szCs w:val="24"/>
        </w:rPr>
        <w:t xml:space="preserve">Приложение № </w:t>
      </w:r>
      <w:r w:rsidR="00AC19A1">
        <w:rPr>
          <w:rFonts w:cs="Arial"/>
          <w:sz w:val="24"/>
          <w:szCs w:val="24"/>
        </w:rPr>
        <w:t>5</w:t>
      </w:r>
    </w:p>
    <w:p w:rsidR="00532DAC" w:rsidRDefault="00532DAC" w:rsidP="00532D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к р</w:t>
      </w:r>
      <w:r w:rsidR="00B555A7">
        <w:rPr>
          <w:sz w:val="24"/>
          <w:szCs w:val="24"/>
        </w:rPr>
        <w:t xml:space="preserve">аспоряжению администрации </w:t>
      </w:r>
    </w:p>
    <w:p w:rsidR="00B555A7" w:rsidRDefault="00B555A7" w:rsidP="00532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Шалоболинского сельсовета</w:t>
      </w:r>
    </w:p>
    <w:p w:rsidR="00532DAC" w:rsidRDefault="00532DAC" w:rsidP="00532DAC">
      <w:pPr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 xml:space="preserve">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№ </w:t>
      </w:r>
      <w:r w:rsidR="00AC19A1">
        <w:rPr>
          <w:rFonts w:cs="Arial"/>
          <w:sz w:val="24"/>
          <w:szCs w:val="24"/>
        </w:rPr>
        <w:t>4</w:t>
      </w:r>
      <w:r w:rsidR="00B555A7">
        <w:rPr>
          <w:rFonts w:cs="Arial"/>
          <w:sz w:val="24"/>
          <w:szCs w:val="24"/>
        </w:rPr>
        <w:t xml:space="preserve">-п  от  </w:t>
      </w:r>
      <w:r w:rsidR="00AC19A1">
        <w:rPr>
          <w:rFonts w:cs="Arial"/>
          <w:sz w:val="24"/>
          <w:szCs w:val="24"/>
        </w:rPr>
        <w:t>06.02.2020</w:t>
      </w:r>
    </w:p>
    <w:p w:rsidR="00532DAC" w:rsidRDefault="00532DAC" w:rsidP="00532DAC">
      <w:pPr>
        <w:jc w:val="right"/>
        <w:rPr>
          <w:sz w:val="24"/>
          <w:szCs w:val="24"/>
        </w:rPr>
      </w:pPr>
    </w:p>
    <w:p w:rsidR="00532DAC" w:rsidRDefault="00532DAC" w:rsidP="00532DAC">
      <w:pPr>
        <w:jc w:val="right"/>
        <w:rPr>
          <w:sz w:val="24"/>
          <w:szCs w:val="24"/>
        </w:rPr>
      </w:pPr>
    </w:p>
    <w:p w:rsidR="00532DAC" w:rsidRDefault="00532DAC" w:rsidP="00532DAC">
      <w:pPr>
        <w:jc w:val="right"/>
        <w:rPr>
          <w:color w:val="FF66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color w:val="FF6600"/>
          <w:sz w:val="28"/>
          <w:szCs w:val="28"/>
        </w:rPr>
        <w:t>.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противопаводковой комиссии.</w:t>
      </w:r>
    </w:p>
    <w:p w:rsidR="00532DAC" w:rsidRDefault="00532DAC" w:rsidP="00532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AC19A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2"/>
        <w:tblW w:w="10322" w:type="dxa"/>
        <w:tblLayout w:type="fixed"/>
        <w:tblLook w:val="04A0"/>
      </w:tblPr>
      <w:tblGrid>
        <w:gridCol w:w="598"/>
        <w:gridCol w:w="5198"/>
        <w:gridCol w:w="2477"/>
        <w:gridCol w:w="2049"/>
      </w:tblGrid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Ответственные</w:t>
            </w:r>
            <w:proofErr w:type="gramEnd"/>
            <w:r>
              <w:rPr>
                <w:i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проведения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AC19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плана мероприятий на 20</w:t>
            </w:r>
            <w:r w:rsidR="00AC19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перечня ГТС, требующих проведения укрепительных работ и плана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 со сметами и финансированием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</w:t>
            </w:r>
          </w:p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района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населенных пунктов, предприятий, промышленности, транспорта, связи, жилищно-коммунального и сельского хозяйства для работы в условиях возможного затопления при половодье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предприятий, учреждений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</w:p>
          <w:p w:rsidR="0045784E" w:rsidRDefault="0045784E" w:rsidP="0045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действиях в условиях ЧС на сходах, собраниях, через СМИ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проведением предупредительных мероприятий по сохранению  автодорожного полотна, линий связи и электропередачи, водопроводов, канализации и др. объектов ЖКХ, расположенных в зоне возможного подтопления.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руководители предприятий и учреждений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внеплановых вопросов, требующих незамедлительного решения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заинтересованные службы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при возникновении необходимости</w:t>
            </w:r>
          </w:p>
        </w:tc>
      </w:tr>
      <w:tr w:rsidR="0045784E" w:rsidTr="0045784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подведению итогов работы за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4E" w:rsidRDefault="0045784E" w:rsidP="004578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532DAC" w:rsidRDefault="00532DAC" w:rsidP="00532DAC">
      <w:pPr>
        <w:jc w:val="center"/>
        <w:rPr>
          <w:b/>
          <w:sz w:val="24"/>
          <w:szCs w:val="24"/>
        </w:rPr>
      </w:pPr>
    </w:p>
    <w:p w:rsidR="00532DAC" w:rsidRDefault="00532DAC" w:rsidP="00532DAC">
      <w:pPr>
        <w:ind w:firstLine="708"/>
      </w:pPr>
    </w:p>
    <w:p w:rsidR="00532DAC" w:rsidRDefault="00532DAC" w:rsidP="00532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32DAC" w:rsidRDefault="004368A9" w:rsidP="00532DAC">
      <w:pPr>
        <w:pageBreakBefore/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06C8C">
        <w:rPr>
          <w:sz w:val="24"/>
          <w:szCs w:val="24"/>
        </w:rPr>
        <w:t>Приложение 5</w:t>
      </w:r>
    </w:p>
    <w:p w:rsidR="00532DAC" w:rsidRDefault="004368A9" w:rsidP="00532DA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к постановлению</w:t>
      </w:r>
    </w:p>
    <w:p w:rsidR="00532DAC" w:rsidRDefault="00532DAC" w:rsidP="00532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368A9">
        <w:rPr>
          <w:sz w:val="24"/>
          <w:szCs w:val="24"/>
        </w:rPr>
        <w:t xml:space="preserve">                 администрации сельсовета</w:t>
      </w:r>
      <w:r>
        <w:rPr>
          <w:sz w:val="24"/>
          <w:szCs w:val="24"/>
        </w:rPr>
        <w:t xml:space="preserve"> </w:t>
      </w:r>
    </w:p>
    <w:p w:rsidR="00532DAC" w:rsidRDefault="00532DAC" w:rsidP="00532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368A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№</w:t>
      </w:r>
      <w:r w:rsidR="004368A9">
        <w:rPr>
          <w:sz w:val="24"/>
          <w:szCs w:val="24"/>
        </w:rPr>
        <w:t xml:space="preserve"> </w:t>
      </w:r>
      <w:r w:rsidR="00AC19A1">
        <w:rPr>
          <w:sz w:val="24"/>
          <w:szCs w:val="24"/>
        </w:rPr>
        <w:t>4</w:t>
      </w:r>
      <w:r w:rsidR="004368A9">
        <w:rPr>
          <w:sz w:val="24"/>
          <w:szCs w:val="24"/>
        </w:rPr>
        <w:t xml:space="preserve">-п от </w:t>
      </w:r>
      <w:r w:rsidR="00AC19A1">
        <w:rPr>
          <w:sz w:val="24"/>
          <w:szCs w:val="24"/>
        </w:rPr>
        <w:t>06</w:t>
      </w:r>
      <w:r w:rsidR="004368A9">
        <w:rPr>
          <w:sz w:val="24"/>
          <w:szCs w:val="24"/>
        </w:rPr>
        <w:t>.02.20</w:t>
      </w:r>
      <w:r w:rsidR="00AC19A1">
        <w:rPr>
          <w:sz w:val="24"/>
          <w:szCs w:val="24"/>
        </w:rPr>
        <w:t>20</w:t>
      </w:r>
    </w:p>
    <w:p w:rsidR="00532DAC" w:rsidRDefault="00532DAC" w:rsidP="00532DAC">
      <w:pPr>
        <w:jc w:val="right"/>
      </w:pPr>
      <w:r>
        <w:t xml:space="preserve">                                                                                              </w:t>
      </w:r>
    </w:p>
    <w:p w:rsidR="00532DAC" w:rsidRDefault="00532DAC" w:rsidP="00532DAC"/>
    <w:p w:rsidR="00532DAC" w:rsidRDefault="00532DAC" w:rsidP="0053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СИЛ И СРЕДСТВ,</w:t>
      </w:r>
    </w:p>
    <w:p w:rsidR="00532DAC" w:rsidRDefault="00532DAC" w:rsidP="00532DA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ПРИВЛЕКАЕМЫХ К ПРЕДУПРЕЖДЕНИЮ И ЛИКВИДАЦИИ  ЧС, ВЫЗВАННЫХ ПАВОДКОМ</w:t>
      </w:r>
    </w:p>
    <w:p w:rsidR="00532DAC" w:rsidRDefault="00532DAC" w:rsidP="00532DAC"/>
    <w:p w:rsidR="00006C8C" w:rsidRDefault="00006C8C" w:rsidP="00006C8C"/>
    <w:tbl>
      <w:tblPr>
        <w:tblW w:w="0" w:type="auto"/>
        <w:tblInd w:w="-55" w:type="dxa"/>
        <w:tblLayout w:type="fixed"/>
        <w:tblLook w:val="04A0"/>
      </w:tblPr>
      <w:tblGrid>
        <w:gridCol w:w="2896"/>
        <w:gridCol w:w="2549"/>
        <w:gridCol w:w="1417"/>
        <w:gridCol w:w="3385"/>
      </w:tblGrid>
      <w:tr w:rsidR="00006C8C" w:rsidTr="00006C8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привлечения</w:t>
            </w:r>
          </w:p>
        </w:tc>
      </w:tr>
      <w:tr w:rsidR="00006C8C" w:rsidTr="00006C8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6C8C" w:rsidTr="00006C8C">
        <w:trPr>
          <w:trHeight w:val="164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«Шалоболинское»</w:t>
            </w: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Шалоболинская СОШ</w:t>
            </w: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ГАЗ-53 </w:t>
            </w:r>
          </w:p>
          <w:p w:rsidR="00006C8C" w:rsidRDefault="004578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ПАЗ 32053 </w:t>
            </w:r>
          </w:p>
          <w:p w:rsidR="00006C8C" w:rsidRDefault="004578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ПАЗ  32054 </w:t>
            </w: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8C" w:rsidRDefault="00006C8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2</w:t>
            </w:r>
          </w:p>
          <w:p w:rsidR="00006C8C" w:rsidRDefault="00006C8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006C8C" w:rsidRDefault="00006C8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006C8C" w:rsidRDefault="00006C8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Эвакуация населения </w:t>
            </w: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</w:tr>
      <w:tr w:rsidR="00006C8C" w:rsidTr="00006C8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Шалоболинский  ФАП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Спецмашины -1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оказания первой медицинской помощи</w:t>
            </w:r>
          </w:p>
        </w:tc>
      </w:tr>
      <w:tr w:rsidR="00006C8C" w:rsidTr="00006C8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«Курагинский»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отдела внутренних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человека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охраны общественного  порядка в населенных пунктах, из которых эвакуируется  население </w:t>
            </w:r>
          </w:p>
        </w:tc>
      </w:tr>
      <w:tr w:rsidR="00006C8C" w:rsidRPr="00006C8C" w:rsidTr="0045784E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06C8C" w:rsidRPr="00AC19A1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AC19A1">
              <w:rPr>
                <w:sz w:val="24"/>
                <w:szCs w:val="24"/>
              </w:rPr>
              <w:t>Группа обеспечения электроснабжением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отключения подстанций и поддержания работоспособности в условиях подтопления и </w:t>
            </w:r>
            <w:proofErr w:type="gramStart"/>
            <w:r>
              <w:rPr>
                <w:sz w:val="24"/>
                <w:szCs w:val="24"/>
              </w:rPr>
              <w:t>соблюдения</w:t>
            </w:r>
            <w:proofErr w:type="gramEnd"/>
            <w:r>
              <w:rPr>
                <w:sz w:val="24"/>
                <w:szCs w:val="24"/>
              </w:rPr>
              <w:t xml:space="preserve"> необходимых мер безопасности.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06C8C" w:rsidTr="0045784E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06C8C" w:rsidRPr="00AC19A1" w:rsidRDefault="00006C8C">
            <w:pPr>
              <w:spacing w:line="276" w:lineRule="auto"/>
              <w:rPr>
                <w:sz w:val="24"/>
                <w:szCs w:val="24"/>
                <w:shd w:val="clear" w:color="auto" w:fill="FFFF00"/>
              </w:rPr>
            </w:pPr>
            <w:r w:rsidRPr="00AC19A1">
              <w:rPr>
                <w:sz w:val="24"/>
                <w:szCs w:val="24"/>
                <w:shd w:val="clear" w:color="auto" w:fill="FFFF00"/>
              </w:rPr>
              <w:t>Группа обеспечения связи и оповещения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связи  и устранения неполадок в телефонных сетях</w:t>
            </w:r>
          </w:p>
        </w:tc>
      </w:tr>
      <w:tr w:rsidR="00006C8C" w:rsidTr="00006C8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«Шалоболинское»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ООО  Шалоболинское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эвакуации сельскохозяйственных животных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06C8C" w:rsidTr="00006C8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продовольственного обеспечения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  администрации  сельсовета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питания  эвакуируемого населения</w:t>
            </w:r>
          </w:p>
        </w:tc>
      </w:tr>
    </w:tbl>
    <w:p w:rsidR="00006C8C" w:rsidRPr="00006C8C" w:rsidRDefault="00006C8C" w:rsidP="00006C8C">
      <w:pPr>
        <w:rPr>
          <w:sz w:val="28"/>
          <w:szCs w:val="28"/>
        </w:rPr>
      </w:pPr>
    </w:p>
    <w:p w:rsidR="00006C8C" w:rsidRDefault="00006C8C" w:rsidP="00006C8C"/>
    <w:p w:rsidR="00006C8C" w:rsidRDefault="00006C8C" w:rsidP="00006C8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6                                                   </w:t>
      </w:r>
    </w:p>
    <w:p w:rsidR="00006C8C" w:rsidRDefault="00006C8C" w:rsidP="00006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06C8C" w:rsidRDefault="0045784E" w:rsidP="00006C8C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006C8C">
        <w:rPr>
          <w:sz w:val="28"/>
          <w:szCs w:val="28"/>
        </w:rPr>
        <w:t xml:space="preserve"> № </w:t>
      </w:r>
      <w:r w:rsidR="00AC19A1">
        <w:rPr>
          <w:sz w:val="28"/>
          <w:szCs w:val="28"/>
        </w:rPr>
        <w:t>4</w:t>
      </w:r>
      <w:r w:rsidR="00006C8C">
        <w:rPr>
          <w:sz w:val="28"/>
          <w:szCs w:val="28"/>
        </w:rPr>
        <w:t xml:space="preserve">-п  от </w:t>
      </w:r>
      <w:r w:rsidR="00006C8C">
        <w:rPr>
          <w:sz w:val="24"/>
          <w:szCs w:val="24"/>
        </w:rPr>
        <w:t xml:space="preserve"> </w:t>
      </w:r>
      <w:r w:rsidR="00AC19A1">
        <w:rPr>
          <w:sz w:val="24"/>
          <w:szCs w:val="24"/>
        </w:rPr>
        <w:t>06.02.2020</w:t>
      </w:r>
      <w:r w:rsidR="00006C8C">
        <w:rPr>
          <w:sz w:val="28"/>
          <w:szCs w:val="28"/>
        </w:rPr>
        <w:t xml:space="preserve">          </w:t>
      </w:r>
      <w:r w:rsidR="00006C8C">
        <w:t xml:space="preserve">                                   </w:t>
      </w:r>
      <w:r w:rsidR="00006C8C">
        <w:rPr>
          <w:sz w:val="40"/>
          <w:szCs w:val="40"/>
        </w:rPr>
        <w:tab/>
      </w:r>
    </w:p>
    <w:p w:rsidR="00006C8C" w:rsidRDefault="00006C8C" w:rsidP="00006C8C">
      <w:pPr>
        <w:ind w:left="5664" w:firstLine="708"/>
        <w:jc w:val="center"/>
      </w:pPr>
      <w:r>
        <w:t xml:space="preserve"> </w:t>
      </w:r>
    </w:p>
    <w:p w:rsidR="00006C8C" w:rsidRDefault="00006C8C" w:rsidP="00006C8C">
      <w:pPr>
        <w:jc w:val="right"/>
      </w:pPr>
      <w:r>
        <w:t xml:space="preserve">                                                                                              </w:t>
      </w:r>
    </w:p>
    <w:p w:rsidR="00006C8C" w:rsidRDefault="00006C8C" w:rsidP="00006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006C8C" w:rsidRDefault="00006C8C" w:rsidP="00006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мобильных формирований, привлекаемых   для оказания помощи</w:t>
      </w:r>
    </w:p>
    <w:p w:rsidR="00006C8C" w:rsidRDefault="00006C8C" w:rsidP="00006C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жителям  при  эвакуации</w:t>
      </w:r>
    </w:p>
    <w:p w:rsidR="00006C8C" w:rsidRDefault="00006C8C" w:rsidP="00006C8C">
      <w:pPr>
        <w:jc w:val="center"/>
        <w:rPr>
          <w:sz w:val="24"/>
          <w:szCs w:val="24"/>
        </w:rPr>
      </w:pPr>
    </w:p>
    <w:p w:rsidR="00006C8C" w:rsidRDefault="00006C8C" w:rsidP="00006C8C">
      <w:pPr>
        <w:jc w:val="center"/>
        <w:rPr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4A0"/>
      </w:tblPr>
      <w:tblGrid>
        <w:gridCol w:w="2490"/>
        <w:gridCol w:w="1768"/>
        <w:gridCol w:w="2032"/>
        <w:gridCol w:w="1975"/>
        <w:gridCol w:w="1982"/>
      </w:tblGrid>
      <w:tr w:rsidR="00006C8C" w:rsidTr="00006C8C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имя, отчество руководителя</w:t>
            </w:r>
          </w:p>
        </w:tc>
      </w:tr>
      <w:tr w:rsidR="00006C8C" w:rsidTr="00006C8C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8C" w:rsidRDefault="00006C8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6C8C" w:rsidTr="00006C8C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МОУ СОШ №18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автобуса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Директор школы Кононов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№  тел.73-293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06C8C" w:rsidTr="00006C8C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порядка</w:t>
            </w: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«Курагинский»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МО МВД «Курагинский»</w:t>
            </w: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  <w:p w:rsidR="00006C8C" w:rsidRDefault="00006C8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06C8C" w:rsidRDefault="00006C8C" w:rsidP="00006C8C"/>
    <w:p w:rsidR="00006C8C" w:rsidRDefault="00006C8C" w:rsidP="00006C8C"/>
    <w:p w:rsidR="00521FD1" w:rsidRPr="00AB1210" w:rsidRDefault="00521FD1" w:rsidP="00521FD1">
      <w:pPr>
        <w:jc w:val="center"/>
        <w:rPr>
          <w:sz w:val="28"/>
          <w:szCs w:val="28"/>
        </w:rPr>
      </w:pPr>
      <w:r w:rsidRPr="00AB1210">
        <w:rPr>
          <w:sz w:val="28"/>
          <w:szCs w:val="28"/>
        </w:rPr>
        <w:t>Состав</w:t>
      </w:r>
    </w:p>
    <w:p w:rsidR="00521FD1" w:rsidRPr="00AB1210" w:rsidRDefault="00521FD1" w:rsidP="00521FD1">
      <w:pPr>
        <w:jc w:val="center"/>
        <w:rPr>
          <w:sz w:val="28"/>
          <w:szCs w:val="28"/>
        </w:rPr>
      </w:pPr>
      <w:r w:rsidRPr="00AB1210">
        <w:rPr>
          <w:sz w:val="28"/>
          <w:szCs w:val="28"/>
        </w:rPr>
        <w:t>мобильной бригады для оказания помощи  при эвакуации граждан</w:t>
      </w:r>
    </w:p>
    <w:p w:rsidR="00521FD1" w:rsidRPr="00AB1210" w:rsidRDefault="00521FD1" w:rsidP="00521FD1">
      <w:pPr>
        <w:jc w:val="center"/>
        <w:rPr>
          <w:sz w:val="28"/>
          <w:szCs w:val="28"/>
        </w:rPr>
      </w:pPr>
      <w:r w:rsidRPr="00AB1210">
        <w:rPr>
          <w:sz w:val="28"/>
          <w:szCs w:val="28"/>
        </w:rPr>
        <w:t>с использованием личных лодок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4620"/>
        <w:gridCol w:w="1629"/>
      </w:tblGrid>
      <w:tr w:rsidR="00521FD1" w:rsidRPr="00AB1210" w:rsidTr="008949A7">
        <w:tc>
          <w:tcPr>
            <w:tcW w:w="2679" w:type="dxa"/>
            <w:vAlign w:val="center"/>
          </w:tcPr>
          <w:p w:rsidR="00521FD1" w:rsidRPr="00AB1210" w:rsidRDefault="00521FD1" w:rsidP="008949A7">
            <w:pPr>
              <w:jc w:val="center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20" w:type="dxa"/>
            <w:vAlign w:val="center"/>
          </w:tcPr>
          <w:p w:rsidR="00521FD1" w:rsidRPr="00AB1210" w:rsidRDefault="00521FD1" w:rsidP="008949A7">
            <w:pPr>
              <w:jc w:val="center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ФИО лодочника</w:t>
            </w:r>
          </w:p>
        </w:tc>
        <w:tc>
          <w:tcPr>
            <w:tcW w:w="1629" w:type="dxa"/>
            <w:vAlign w:val="center"/>
          </w:tcPr>
          <w:p w:rsidR="00521FD1" w:rsidRPr="00AB1210" w:rsidRDefault="00521FD1" w:rsidP="008949A7">
            <w:pPr>
              <w:jc w:val="center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роспись</w:t>
            </w: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д.  Ильинка</w:t>
            </w:r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Абакумов  Борис  Александрович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proofErr w:type="spellStart"/>
            <w:r w:rsidRPr="00AB1210">
              <w:rPr>
                <w:sz w:val="24"/>
                <w:szCs w:val="24"/>
              </w:rPr>
              <w:t>Янголенко</w:t>
            </w:r>
            <w:proofErr w:type="spellEnd"/>
            <w:r w:rsidRPr="00AB1210">
              <w:rPr>
                <w:sz w:val="24"/>
                <w:szCs w:val="24"/>
              </w:rPr>
              <w:t xml:space="preserve">  Евгений  Николаевич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Заика  Алексей  Михайлович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Вознесенский Сергей  Тихонович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proofErr w:type="spellStart"/>
            <w:r w:rsidRPr="00AB1210">
              <w:rPr>
                <w:sz w:val="24"/>
                <w:szCs w:val="24"/>
              </w:rPr>
              <w:t>Семисалов</w:t>
            </w:r>
            <w:proofErr w:type="spellEnd"/>
            <w:r w:rsidRPr="00AB1210">
              <w:rPr>
                <w:sz w:val="24"/>
                <w:szCs w:val="24"/>
              </w:rPr>
              <w:t xml:space="preserve">  Иван  Анатольевич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 xml:space="preserve">п.  </w:t>
            </w:r>
            <w:proofErr w:type="spellStart"/>
            <w:r w:rsidRPr="00AB1210">
              <w:rPr>
                <w:sz w:val="24"/>
                <w:szCs w:val="24"/>
              </w:rPr>
              <w:t>Усть</w:t>
            </w:r>
            <w:proofErr w:type="spellEnd"/>
            <w:r w:rsidRPr="00AB1210">
              <w:rPr>
                <w:sz w:val="24"/>
                <w:szCs w:val="24"/>
              </w:rPr>
              <w:t xml:space="preserve">  </w:t>
            </w:r>
            <w:proofErr w:type="spellStart"/>
            <w:r w:rsidRPr="00AB1210">
              <w:rPr>
                <w:sz w:val="24"/>
                <w:szCs w:val="24"/>
              </w:rPr>
              <w:t>Шушь</w:t>
            </w:r>
            <w:proofErr w:type="spellEnd"/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Юрченко  Сергей  Николаевич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  <w:tr w:rsidR="00521FD1" w:rsidRPr="00AB1210" w:rsidTr="008949A7">
        <w:tc>
          <w:tcPr>
            <w:tcW w:w="267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  <w:r w:rsidRPr="00AB1210">
              <w:rPr>
                <w:sz w:val="24"/>
                <w:szCs w:val="24"/>
              </w:rPr>
              <w:t>Березин  Борис  Александрович</w:t>
            </w:r>
          </w:p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21FD1" w:rsidRPr="00AB1210" w:rsidRDefault="00521FD1" w:rsidP="008949A7">
            <w:pPr>
              <w:jc w:val="both"/>
              <w:rPr>
                <w:sz w:val="24"/>
                <w:szCs w:val="24"/>
              </w:rPr>
            </w:pPr>
          </w:p>
        </w:tc>
      </w:tr>
    </w:tbl>
    <w:p w:rsidR="00006C8C" w:rsidRDefault="00006C8C" w:rsidP="00006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006C8C" w:rsidRDefault="00006C8C" w:rsidP="00006C8C"/>
    <w:p w:rsidR="00006C8C" w:rsidRDefault="00006C8C" w:rsidP="00006C8C">
      <w:pPr>
        <w:rPr>
          <w:sz w:val="28"/>
          <w:szCs w:val="28"/>
        </w:rPr>
      </w:pPr>
    </w:p>
    <w:p w:rsidR="00006C8C" w:rsidRDefault="00006C8C" w:rsidP="00006C8C">
      <w:pPr>
        <w:rPr>
          <w:sz w:val="28"/>
          <w:szCs w:val="28"/>
        </w:rPr>
      </w:pPr>
    </w:p>
    <w:p w:rsidR="00006C8C" w:rsidRDefault="00006C8C" w:rsidP="00006C8C">
      <w:pPr>
        <w:rPr>
          <w:sz w:val="28"/>
          <w:szCs w:val="28"/>
        </w:rPr>
      </w:pPr>
    </w:p>
    <w:p w:rsidR="004368A9" w:rsidRDefault="004368A9" w:rsidP="00532DAC"/>
    <w:sectPr w:rsidR="004368A9" w:rsidSect="0092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AC"/>
    <w:rsid w:val="00006C8C"/>
    <w:rsid w:val="0002211A"/>
    <w:rsid w:val="000A1AC7"/>
    <w:rsid w:val="000E4499"/>
    <w:rsid w:val="0015036A"/>
    <w:rsid w:val="001B5CF5"/>
    <w:rsid w:val="00260686"/>
    <w:rsid w:val="0032436F"/>
    <w:rsid w:val="00406A72"/>
    <w:rsid w:val="004368A9"/>
    <w:rsid w:val="0045784E"/>
    <w:rsid w:val="004A4261"/>
    <w:rsid w:val="00521FD1"/>
    <w:rsid w:val="00532DAC"/>
    <w:rsid w:val="00576037"/>
    <w:rsid w:val="005D511E"/>
    <w:rsid w:val="00617590"/>
    <w:rsid w:val="006B4A88"/>
    <w:rsid w:val="006C23A5"/>
    <w:rsid w:val="0082036B"/>
    <w:rsid w:val="008434E2"/>
    <w:rsid w:val="008949A7"/>
    <w:rsid w:val="008D10B5"/>
    <w:rsid w:val="00925DF8"/>
    <w:rsid w:val="00A53ECE"/>
    <w:rsid w:val="00AA15A2"/>
    <w:rsid w:val="00AC19A1"/>
    <w:rsid w:val="00B542E3"/>
    <w:rsid w:val="00B555A7"/>
    <w:rsid w:val="00B927E8"/>
    <w:rsid w:val="00BE3247"/>
    <w:rsid w:val="00CA4BE6"/>
    <w:rsid w:val="00D54FE6"/>
    <w:rsid w:val="00D82B2F"/>
    <w:rsid w:val="00E5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32DAC"/>
    <w:pPr>
      <w:keepNext/>
      <w:tabs>
        <w:tab w:val="num" w:pos="1065"/>
      </w:tabs>
      <w:ind w:left="1065" w:hanging="360"/>
      <w:jc w:val="both"/>
      <w:outlineLvl w:val="7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32DA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532DAC"/>
    <w:pPr>
      <w:ind w:firstLine="708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532DA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5">
    <w:name w:val="Содержимое таблицы"/>
    <w:basedOn w:val="a"/>
    <w:rsid w:val="00532DAC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32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D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5362-5BEB-426A-AF01-E8FD0679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2020-02-10T04:17:00Z</cp:lastPrinted>
  <dcterms:created xsi:type="dcterms:W3CDTF">2017-02-13T02:57:00Z</dcterms:created>
  <dcterms:modified xsi:type="dcterms:W3CDTF">2020-10-19T07:22:00Z</dcterms:modified>
</cp:coreProperties>
</file>