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1" w:rsidRPr="0054791B" w:rsidRDefault="00B620B1">
      <w:pPr>
        <w:rPr>
          <w:sz w:val="24"/>
          <w:szCs w:val="24"/>
          <w:lang w:val="ru-RU"/>
        </w:rPr>
      </w:pPr>
    </w:p>
    <w:p w:rsidR="0054791B" w:rsidRDefault="0054791B" w:rsidP="0054791B">
      <w:pPr>
        <w:pStyle w:val="1"/>
        <w:ind w:left="34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BF7861">
        <w:rPr>
          <w:noProof/>
          <w:lang w:val="ru-RU" w:eastAsia="ru-RU" w:bidi="ar-SA"/>
        </w:rPr>
        <w:drawing>
          <wp:inline distT="0" distB="0" distL="0" distR="0">
            <wp:extent cx="527050" cy="6197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</w:p>
    <w:p w:rsidR="0054791B" w:rsidRDefault="0054791B" w:rsidP="0054791B">
      <w:pPr>
        <w:shd w:val="clear" w:color="auto" w:fill="FFFFFF"/>
        <w:spacing w:line="322" w:lineRule="exact"/>
        <w:ind w:left="283" w:firstLine="425"/>
        <w:jc w:val="center"/>
        <w:rPr>
          <w:bCs/>
          <w:sz w:val="28"/>
          <w:szCs w:val="28"/>
          <w:lang w:val="ru-RU"/>
        </w:rPr>
      </w:pPr>
      <w:r>
        <w:rPr>
          <w:bCs/>
          <w:color w:val="000000"/>
          <w:spacing w:val="-6"/>
          <w:sz w:val="28"/>
          <w:szCs w:val="28"/>
          <w:lang w:val="ru-RU"/>
        </w:rPr>
        <w:t>ШАЛОБОЛИНСКИЙ СЕЛЬСКИЙ СОВЕТ ДЕПУТАТОВ</w:t>
      </w:r>
    </w:p>
    <w:p w:rsidR="0054791B" w:rsidRDefault="0054791B" w:rsidP="0054791B">
      <w:pPr>
        <w:shd w:val="clear" w:color="auto" w:fill="FFFFFF"/>
        <w:spacing w:line="322" w:lineRule="exact"/>
        <w:ind w:left="283"/>
        <w:jc w:val="center"/>
        <w:rPr>
          <w:bCs/>
          <w:sz w:val="28"/>
          <w:szCs w:val="28"/>
          <w:lang w:val="ru-RU"/>
        </w:rPr>
      </w:pPr>
      <w:r>
        <w:rPr>
          <w:bCs/>
          <w:color w:val="000000"/>
          <w:spacing w:val="-7"/>
          <w:sz w:val="28"/>
          <w:szCs w:val="28"/>
          <w:lang w:val="ru-RU"/>
        </w:rPr>
        <w:t>КУРАГИНСКИЙ РАЙОН</w:t>
      </w:r>
    </w:p>
    <w:p w:rsidR="0054791B" w:rsidRDefault="0054791B" w:rsidP="0054791B">
      <w:pPr>
        <w:shd w:val="clear" w:color="auto" w:fill="FFFFFF"/>
        <w:spacing w:line="322" w:lineRule="exact"/>
        <w:ind w:left="288"/>
        <w:jc w:val="center"/>
        <w:rPr>
          <w:bCs/>
          <w:sz w:val="28"/>
          <w:szCs w:val="28"/>
          <w:lang w:val="ru-RU"/>
        </w:rPr>
      </w:pPr>
      <w:r>
        <w:rPr>
          <w:bCs/>
          <w:color w:val="000000"/>
          <w:spacing w:val="-3"/>
          <w:sz w:val="28"/>
          <w:szCs w:val="28"/>
          <w:lang w:val="ru-RU"/>
        </w:rPr>
        <w:t>КРАСНОЯРСКИЙ КРАЙ</w:t>
      </w:r>
    </w:p>
    <w:p w:rsidR="0054791B" w:rsidRDefault="0054791B" w:rsidP="0054791B">
      <w:pPr>
        <w:ind w:right="-1"/>
        <w:rPr>
          <w:sz w:val="28"/>
          <w:szCs w:val="28"/>
          <w:lang w:val="ru-RU"/>
        </w:rPr>
      </w:pPr>
      <w:r>
        <w:rPr>
          <w:b/>
          <w:bCs/>
          <w:color w:val="000000"/>
          <w:spacing w:val="-9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bCs/>
          <w:color w:val="000000"/>
          <w:spacing w:val="-9"/>
          <w:sz w:val="28"/>
          <w:szCs w:val="28"/>
          <w:lang w:val="ru-RU"/>
        </w:rPr>
        <w:t xml:space="preserve"> РЕШЕНИЕ</w:t>
      </w:r>
    </w:p>
    <w:p w:rsidR="0054791B" w:rsidRDefault="0054791B" w:rsidP="0054791B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54791B" w:rsidRDefault="0054791B" w:rsidP="0054791B">
      <w:pPr>
        <w:ind w:right="-1"/>
        <w:jc w:val="both"/>
        <w:rPr>
          <w:sz w:val="28"/>
          <w:szCs w:val="28"/>
          <w:lang w:val="ru-RU"/>
        </w:rPr>
      </w:pPr>
    </w:p>
    <w:p w:rsidR="0054791B" w:rsidRDefault="00552D24" w:rsidP="0054791B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00.00.2022</w:t>
      </w:r>
      <w:r w:rsidR="0054791B">
        <w:rPr>
          <w:sz w:val="28"/>
          <w:szCs w:val="28"/>
          <w:lang w:val="ru-RU"/>
        </w:rPr>
        <w:t xml:space="preserve">                                   с. Шалоболино        </w:t>
      </w:r>
      <w:r w:rsidR="007C61DF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ПРОЕКТ</w:t>
      </w:r>
    </w:p>
    <w:p w:rsidR="0054791B" w:rsidRDefault="0054791B" w:rsidP="0054791B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54791B" w:rsidRDefault="0054791B" w:rsidP="0054791B">
      <w:pPr>
        <w:ind w:right="-1" w:firstLine="709"/>
        <w:jc w:val="both"/>
        <w:rPr>
          <w:sz w:val="28"/>
          <w:szCs w:val="28"/>
          <w:lang w:val="ru-RU"/>
        </w:rPr>
      </w:pPr>
    </w:p>
    <w:p w:rsidR="0054791B" w:rsidRPr="00552D24" w:rsidRDefault="00050C58" w:rsidP="00552D24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52D24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в</w:t>
      </w:r>
      <w:r w:rsidR="00552D24">
        <w:rPr>
          <w:sz w:val="28"/>
          <w:szCs w:val="28"/>
          <w:lang w:val="ru-RU"/>
        </w:rPr>
        <w:t>несении изменений в решение  Шалоболинского сельского Совета депутатов от 16.06.2016 № 10-32р «</w:t>
      </w:r>
      <w:r w:rsidR="0054791B">
        <w:rPr>
          <w:sz w:val="28"/>
          <w:szCs w:val="28"/>
          <w:lang w:val="ru-RU"/>
        </w:rPr>
        <w:t>Об утверждении Положения о бюджетном</w:t>
      </w:r>
      <w:r w:rsidR="00552D24">
        <w:rPr>
          <w:sz w:val="28"/>
          <w:szCs w:val="28"/>
          <w:lang w:val="ru-RU"/>
        </w:rPr>
        <w:t xml:space="preserve"> </w:t>
      </w:r>
      <w:r w:rsidR="00552D24" w:rsidRPr="00552D24">
        <w:rPr>
          <w:sz w:val="28"/>
          <w:szCs w:val="28"/>
          <w:lang w:val="ru-RU"/>
        </w:rPr>
        <w:t>п</w:t>
      </w:r>
      <w:r w:rsidR="0054791B" w:rsidRPr="00552D24">
        <w:rPr>
          <w:sz w:val="28"/>
          <w:szCs w:val="28"/>
          <w:lang w:val="ru-RU"/>
        </w:rPr>
        <w:t>роцессе</w:t>
      </w:r>
      <w:r w:rsidR="00552D24" w:rsidRPr="00552D24">
        <w:rPr>
          <w:sz w:val="28"/>
          <w:szCs w:val="28"/>
          <w:lang w:val="ru-RU"/>
        </w:rPr>
        <w:t xml:space="preserve"> </w:t>
      </w:r>
      <w:r w:rsidR="0054791B" w:rsidRPr="00552D24">
        <w:rPr>
          <w:sz w:val="28"/>
          <w:szCs w:val="28"/>
          <w:lang w:val="ru-RU"/>
        </w:rPr>
        <w:t xml:space="preserve"> в муниципальном образовании</w:t>
      </w:r>
      <w:r w:rsidR="00552D24" w:rsidRPr="00552D24">
        <w:rPr>
          <w:sz w:val="28"/>
          <w:szCs w:val="28"/>
          <w:lang w:val="ru-RU"/>
        </w:rPr>
        <w:t xml:space="preserve"> </w:t>
      </w:r>
      <w:r w:rsidR="0054791B" w:rsidRPr="00552D24">
        <w:rPr>
          <w:sz w:val="28"/>
          <w:szCs w:val="28"/>
          <w:lang w:val="ru-RU"/>
        </w:rPr>
        <w:t>Шалоболинский сельсовет</w:t>
      </w:r>
      <w:r w:rsidR="00552D24">
        <w:rPr>
          <w:sz w:val="28"/>
          <w:szCs w:val="28"/>
          <w:lang w:val="ru-RU"/>
        </w:rPr>
        <w:t>»</w:t>
      </w:r>
    </w:p>
    <w:p w:rsidR="0054791B" w:rsidRDefault="0054791B" w:rsidP="0054791B">
      <w:pPr>
        <w:rPr>
          <w:lang w:val="ru-RU"/>
        </w:rPr>
      </w:pPr>
    </w:p>
    <w:p w:rsidR="0054791B" w:rsidRDefault="0054791B" w:rsidP="00BF7861">
      <w:pPr>
        <w:ind w:right="-1" w:firstLine="709"/>
        <w:jc w:val="both"/>
        <w:rPr>
          <w:i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</w:t>
      </w:r>
      <w:r w:rsidR="00050C58">
        <w:rPr>
          <w:sz w:val="28"/>
          <w:szCs w:val="28"/>
          <w:lang w:val="ru-RU"/>
        </w:rPr>
        <w:t xml:space="preserve">с </w:t>
      </w:r>
      <w:r w:rsidR="003712B3" w:rsidRPr="003712B3">
        <w:rPr>
          <w:color w:val="000000"/>
          <w:sz w:val="28"/>
          <w:szCs w:val="28"/>
          <w:lang w:val="ru-RU"/>
        </w:rPr>
        <w:t>Федеральным законом от 01.07.2021 №</w:t>
      </w:r>
      <w:r w:rsidR="003712B3" w:rsidRPr="003712B3">
        <w:rPr>
          <w:color w:val="000000"/>
          <w:sz w:val="28"/>
          <w:szCs w:val="28"/>
        </w:rPr>
        <w:t> </w:t>
      </w:r>
      <w:r w:rsidR="003712B3" w:rsidRPr="003712B3">
        <w:rPr>
          <w:color w:val="000000"/>
          <w:sz w:val="28"/>
          <w:szCs w:val="28"/>
          <w:lang w:val="ru-RU"/>
        </w:rPr>
        <w:t>251-ФЗ «О внесении изменений в Бюджетный кодекс Российской Федерации»,</w:t>
      </w:r>
      <w:r w:rsidR="003712B3">
        <w:rPr>
          <w:color w:val="000000"/>
          <w:sz w:val="28"/>
          <w:szCs w:val="28"/>
          <w:lang w:val="ru-RU"/>
        </w:rPr>
        <w:t xml:space="preserve"> </w:t>
      </w:r>
      <w:r w:rsidR="00050C58">
        <w:rPr>
          <w:sz w:val="28"/>
          <w:szCs w:val="28"/>
          <w:lang w:val="ru-RU"/>
        </w:rPr>
        <w:t>Федеральным законом от 29.11.2021 № 384-ФЗ «</w:t>
      </w:r>
      <w:r w:rsidR="00050C58" w:rsidRPr="00050C58">
        <w:rPr>
          <w:rStyle w:val="2"/>
          <w:color w:val="000000"/>
          <w:sz w:val="28"/>
          <w:szCs w:val="28"/>
          <w:lang w:val="ru-RU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050C58" w:rsidRPr="00050C58">
        <w:rPr>
          <w:sz w:val="28"/>
          <w:szCs w:val="28"/>
          <w:lang w:val="ru-RU"/>
        </w:rPr>
        <w:t>»</w:t>
      </w:r>
      <w:r w:rsidR="00050C5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Федеральным законом </w:t>
      </w:r>
      <w:r w:rsidR="00050C58">
        <w:rPr>
          <w:sz w:val="28"/>
          <w:szCs w:val="28"/>
          <w:lang w:val="ru-RU"/>
        </w:rPr>
        <w:t xml:space="preserve">от 06.10.2003 № 131-ФЗ </w:t>
      </w:r>
      <w:r>
        <w:rPr>
          <w:sz w:val="28"/>
          <w:szCs w:val="28"/>
          <w:lang w:val="ru-RU"/>
        </w:rPr>
        <w:t>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  <w:lang w:val="ru-RU"/>
        </w:rPr>
        <w:t xml:space="preserve"> Федерации», Федеральным законом «О бюджетной классификации Российской Федерации», руководствуясь Устав</w:t>
      </w:r>
      <w:r w:rsidR="00050C58">
        <w:rPr>
          <w:sz w:val="28"/>
          <w:szCs w:val="28"/>
          <w:lang w:val="ru-RU"/>
        </w:rPr>
        <w:t>ом</w:t>
      </w:r>
      <w:r w:rsidR="00BF7861">
        <w:rPr>
          <w:sz w:val="28"/>
          <w:szCs w:val="28"/>
          <w:lang w:val="ru-RU"/>
        </w:rPr>
        <w:t xml:space="preserve"> Шалоболинского сельсовета</w:t>
      </w:r>
      <w:r>
        <w:rPr>
          <w:sz w:val="28"/>
          <w:szCs w:val="28"/>
          <w:lang w:val="ru-RU"/>
        </w:rPr>
        <w:t>,  Шалоболинский сельский Совет депутатов РЕШИЛ:</w:t>
      </w:r>
    </w:p>
    <w:p w:rsidR="0054791B" w:rsidRDefault="0054791B" w:rsidP="0054791B">
      <w:pPr>
        <w:pStyle w:val="1"/>
        <w:ind w:left="0" w:right="-1" w:firstLine="709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1. </w:t>
      </w:r>
      <w:r w:rsidR="00050C58">
        <w:rPr>
          <w:rFonts w:ascii="Times New Roman" w:hAnsi="Times New Roman"/>
          <w:b w:val="0"/>
          <w:szCs w:val="28"/>
          <w:lang w:val="ru-RU"/>
        </w:rPr>
        <w:t xml:space="preserve">Внести изменения в «Положение о </w:t>
      </w:r>
      <w:r w:rsidR="00050C58" w:rsidRPr="00050C58">
        <w:rPr>
          <w:rFonts w:ascii="Times New Roman" w:hAnsi="Times New Roman"/>
          <w:b w:val="0"/>
          <w:szCs w:val="28"/>
          <w:lang w:val="ru-RU"/>
        </w:rPr>
        <w:t xml:space="preserve"> бюджетном процессе </w:t>
      </w:r>
      <w:proofErr w:type="gramStart"/>
      <w:r w:rsidR="00050C58" w:rsidRPr="00050C58">
        <w:rPr>
          <w:rFonts w:ascii="Times New Roman" w:hAnsi="Times New Roman"/>
          <w:b w:val="0"/>
          <w:szCs w:val="28"/>
          <w:lang w:val="ru-RU"/>
        </w:rPr>
        <w:t>в</w:t>
      </w:r>
      <w:proofErr w:type="gramEnd"/>
      <w:r w:rsidR="00050C58" w:rsidRPr="00050C58">
        <w:rPr>
          <w:rFonts w:ascii="Times New Roman" w:hAnsi="Times New Roman"/>
          <w:b w:val="0"/>
          <w:szCs w:val="28"/>
          <w:lang w:val="ru-RU"/>
        </w:rPr>
        <w:t xml:space="preserve"> </w:t>
      </w:r>
      <w:r w:rsidR="00050C58">
        <w:rPr>
          <w:rFonts w:ascii="Times New Roman" w:hAnsi="Times New Roman"/>
          <w:b w:val="0"/>
          <w:szCs w:val="28"/>
          <w:lang w:val="ru-RU"/>
        </w:rPr>
        <w:t xml:space="preserve">муниципальном образовании </w:t>
      </w:r>
      <w:r w:rsidR="00050C58" w:rsidRPr="00050C58">
        <w:rPr>
          <w:rFonts w:ascii="Times New Roman" w:hAnsi="Times New Roman"/>
          <w:b w:val="0"/>
          <w:szCs w:val="28"/>
          <w:lang w:val="ru-RU"/>
        </w:rPr>
        <w:t>Шалоболинский сельсовет»</w:t>
      </w:r>
      <w:proofErr w:type="gramStart"/>
      <w:r w:rsidR="00050C58">
        <w:rPr>
          <w:rFonts w:ascii="Times New Roman" w:hAnsi="Times New Roman"/>
          <w:b w:val="0"/>
          <w:szCs w:val="28"/>
          <w:lang w:val="ru-RU"/>
        </w:rPr>
        <w:t>,у</w:t>
      </w:r>
      <w:proofErr w:type="gramEnd"/>
      <w:r w:rsidR="00050C58">
        <w:rPr>
          <w:rFonts w:ascii="Times New Roman" w:hAnsi="Times New Roman"/>
          <w:b w:val="0"/>
          <w:szCs w:val="28"/>
          <w:lang w:val="ru-RU"/>
        </w:rPr>
        <w:t xml:space="preserve">твержденное </w:t>
      </w:r>
      <w:r w:rsidR="00050C58" w:rsidRPr="00050C58">
        <w:rPr>
          <w:rFonts w:ascii="Times New Roman" w:hAnsi="Times New Roman"/>
          <w:b w:val="0"/>
          <w:szCs w:val="28"/>
          <w:lang w:val="ru-RU"/>
        </w:rPr>
        <w:t>решением  Шалоболинского сельского Совета депутатов от 16.06.2016 № 10-32р</w:t>
      </w:r>
      <w:r w:rsidRPr="00050C58">
        <w:rPr>
          <w:rFonts w:ascii="Times New Roman" w:hAnsi="Times New Roman"/>
          <w:b w:val="0"/>
          <w:szCs w:val="28"/>
          <w:lang w:val="ru-RU"/>
        </w:rPr>
        <w:t xml:space="preserve">. </w:t>
      </w:r>
    </w:p>
    <w:p w:rsidR="003712B3" w:rsidRPr="003712B3" w:rsidRDefault="003712B3" w:rsidP="003712B3">
      <w:pPr>
        <w:jc w:val="both"/>
        <w:rPr>
          <w:sz w:val="28"/>
          <w:szCs w:val="28"/>
          <w:lang w:val="ru-RU"/>
        </w:rPr>
      </w:pPr>
      <w:r w:rsidRPr="003712B3">
        <w:rPr>
          <w:sz w:val="28"/>
          <w:szCs w:val="28"/>
          <w:lang w:val="ru-RU"/>
        </w:rPr>
        <w:t>1</w:t>
      </w:r>
      <w:r w:rsidR="00050C58" w:rsidRPr="003712B3">
        <w:rPr>
          <w:sz w:val="28"/>
          <w:szCs w:val="28"/>
          <w:lang w:val="ru-RU"/>
        </w:rPr>
        <w:t xml:space="preserve">.1. </w:t>
      </w:r>
      <w:r w:rsidRPr="003712B3">
        <w:rPr>
          <w:sz w:val="28"/>
          <w:szCs w:val="28"/>
          <w:lang w:val="ru-RU"/>
        </w:rPr>
        <w:t xml:space="preserve"> Пункт 1 статьи 4  Положения дополнить подпунктом</w:t>
      </w:r>
      <w:r w:rsidRPr="003712B3">
        <w:rPr>
          <w:color w:val="000000"/>
          <w:sz w:val="28"/>
          <w:szCs w:val="28"/>
          <w:lang w:val="ru-RU"/>
        </w:rPr>
        <w:t xml:space="preserve"> следующего содержания</w:t>
      </w:r>
      <w:proofErr w:type="gramStart"/>
      <w:r w:rsidRPr="003712B3">
        <w:rPr>
          <w:sz w:val="28"/>
          <w:szCs w:val="28"/>
          <w:lang w:val="ru-RU"/>
        </w:rPr>
        <w:t xml:space="preserve"> :</w:t>
      </w:r>
      <w:proofErr w:type="gramEnd"/>
    </w:p>
    <w:p w:rsidR="003712B3" w:rsidRDefault="003712B3" w:rsidP="003712B3">
      <w:pPr>
        <w:jc w:val="both"/>
        <w:rPr>
          <w:color w:val="000000"/>
          <w:sz w:val="28"/>
          <w:szCs w:val="28"/>
          <w:lang w:val="ru-RU"/>
        </w:rPr>
      </w:pPr>
      <w:r w:rsidRPr="003712B3">
        <w:rPr>
          <w:sz w:val="28"/>
          <w:szCs w:val="28"/>
          <w:lang w:val="ru-RU"/>
        </w:rPr>
        <w:t xml:space="preserve">31) </w:t>
      </w:r>
      <w:r w:rsidRPr="003712B3">
        <w:rPr>
          <w:color w:val="000000"/>
          <w:sz w:val="28"/>
          <w:szCs w:val="28"/>
          <w:lang w:val="ru-RU"/>
        </w:rPr>
        <w:t>утверждает перечни главных администраторов и источник</w:t>
      </w:r>
      <w:r w:rsidR="007C5607">
        <w:rPr>
          <w:color w:val="000000"/>
          <w:sz w:val="28"/>
          <w:szCs w:val="28"/>
          <w:lang w:val="ru-RU"/>
        </w:rPr>
        <w:t>и</w:t>
      </w:r>
      <w:r w:rsidRPr="003712B3">
        <w:rPr>
          <w:color w:val="000000"/>
          <w:sz w:val="28"/>
          <w:szCs w:val="28"/>
          <w:lang w:val="ru-RU"/>
        </w:rPr>
        <w:t xml:space="preserve"> финансирования дефицита бюджета</w:t>
      </w:r>
      <w:r>
        <w:rPr>
          <w:color w:val="000000"/>
          <w:sz w:val="28"/>
          <w:szCs w:val="28"/>
          <w:lang w:val="ru-RU"/>
        </w:rPr>
        <w:t>.</w:t>
      </w:r>
    </w:p>
    <w:p w:rsidR="00BF7861" w:rsidRPr="00BF7861" w:rsidRDefault="0054791B" w:rsidP="00BF7861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Решение вступает в силу в день, следующий за днём его официального опубликован</w:t>
      </w:r>
      <w:r w:rsidR="00BF7861">
        <w:rPr>
          <w:sz w:val="28"/>
          <w:szCs w:val="28"/>
          <w:lang w:val="ru-RU"/>
        </w:rPr>
        <w:t>ия в газете «Сельский  вестник»</w:t>
      </w:r>
      <w:r w:rsidR="00BF7861" w:rsidRPr="00BF7861">
        <w:rPr>
          <w:sz w:val="28"/>
          <w:szCs w:val="28"/>
          <w:lang w:val="ru-RU"/>
        </w:rPr>
        <w:t xml:space="preserve"> и распространяет свое действие на правоотношения, возникшие с 01 </w:t>
      </w:r>
      <w:r w:rsidR="00BF7861">
        <w:rPr>
          <w:sz w:val="28"/>
          <w:szCs w:val="28"/>
          <w:lang w:val="ru-RU"/>
        </w:rPr>
        <w:t>января</w:t>
      </w:r>
      <w:r w:rsidR="00BF7861" w:rsidRPr="00BF7861">
        <w:rPr>
          <w:sz w:val="28"/>
          <w:szCs w:val="28"/>
          <w:lang w:val="ru-RU"/>
        </w:rPr>
        <w:t xml:space="preserve">  202</w:t>
      </w:r>
      <w:r w:rsidR="00BF7861">
        <w:rPr>
          <w:sz w:val="28"/>
          <w:szCs w:val="28"/>
          <w:lang w:val="ru-RU"/>
        </w:rPr>
        <w:t>2</w:t>
      </w:r>
      <w:r w:rsidR="00BF7861" w:rsidRPr="00BF7861">
        <w:rPr>
          <w:sz w:val="28"/>
          <w:szCs w:val="28"/>
          <w:lang w:val="ru-RU"/>
        </w:rPr>
        <w:t xml:space="preserve"> года.</w:t>
      </w:r>
    </w:p>
    <w:p w:rsidR="0054791B" w:rsidRDefault="0054791B" w:rsidP="0054791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791B" w:rsidRDefault="0054791B" w:rsidP="0054791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791B" w:rsidRDefault="00BF7861" w:rsidP="0054791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  <w:r w:rsidR="0054791B">
        <w:rPr>
          <w:sz w:val="28"/>
          <w:szCs w:val="28"/>
          <w:lang w:val="ru-RU"/>
        </w:rPr>
        <w:t xml:space="preserve">                                          Глава сельсовета</w:t>
      </w:r>
    </w:p>
    <w:p w:rsidR="0054791B" w:rsidRDefault="0054791B" w:rsidP="0054791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791B" w:rsidRDefault="0054791B" w:rsidP="00BF7861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____________ </w:t>
      </w:r>
      <w:r w:rsidR="00BF7861">
        <w:rPr>
          <w:sz w:val="28"/>
          <w:szCs w:val="28"/>
          <w:lang w:val="ru-RU"/>
        </w:rPr>
        <w:t xml:space="preserve">Г.С. Мелешко                          </w:t>
      </w:r>
      <w:r>
        <w:rPr>
          <w:sz w:val="28"/>
          <w:szCs w:val="28"/>
          <w:lang w:val="ru-RU"/>
        </w:rPr>
        <w:t xml:space="preserve">______________ </w:t>
      </w:r>
      <w:r w:rsidR="00BF7861">
        <w:rPr>
          <w:sz w:val="28"/>
          <w:szCs w:val="28"/>
          <w:lang w:val="ru-RU"/>
        </w:rPr>
        <w:t>А.С.Антошкина</w:t>
      </w:r>
    </w:p>
    <w:sectPr w:rsidR="0054791B" w:rsidSect="00BF78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i w:val="0"/>
        <w:sz w:val="28"/>
        <w:szCs w:val="28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04AAA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B1"/>
    <w:rsid w:val="00050C58"/>
    <w:rsid w:val="000E5CD4"/>
    <w:rsid w:val="00196DDC"/>
    <w:rsid w:val="003712B3"/>
    <w:rsid w:val="00446513"/>
    <w:rsid w:val="00521EDE"/>
    <w:rsid w:val="0054791B"/>
    <w:rsid w:val="00552D24"/>
    <w:rsid w:val="005F4026"/>
    <w:rsid w:val="0071009E"/>
    <w:rsid w:val="007C5607"/>
    <w:rsid w:val="007C61DF"/>
    <w:rsid w:val="00897E4E"/>
    <w:rsid w:val="00A241B8"/>
    <w:rsid w:val="00A25596"/>
    <w:rsid w:val="00AA4084"/>
    <w:rsid w:val="00B52CA4"/>
    <w:rsid w:val="00B620B1"/>
    <w:rsid w:val="00BF7861"/>
    <w:rsid w:val="00C52E45"/>
    <w:rsid w:val="00ED01D3"/>
    <w:rsid w:val="00E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54791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91B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paragraph" w:customStyle="1" w:styleId="ConsNormal">
    <w:name w:val="ConsNormal"/>
    <w:rsid w:val="005479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479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">
    <w:name w:val="f"/>
    <w:basedOn w:val="a0"/>
    <w:rsid w:val="0054791B"/>
  </w:style>
  <w:style w:type="character" w:styleId="a3">
    <w:name w:val="Strong"/>
    <w:basedOn w:val="a0"/>
    <w:uiPriority w:val="22"/>
    <w:qFormat/>
    <w:rsid w:val="005479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791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1B"/>
    <w:rPr>
      <w:rFonts w:ascii="Tahoma" w:eastAsia="Times New Roman" w:hAnsi="Tahoma" w:cs="Mangal"/>
      <w:sz w:val="16"/>
      <w:szCs w:val="14"/>
      <w:lang w:val="en-US" w:eastAsia="hi-IN" w:bidi="hi-IN"/>
    </w:rPr>
  </w:style>
  <w:style w:type="character" w:customStyle="1" w:styleId="2">
    <w:name w:val="Основной текст (2)_"/>
    <w:basedOn w:val="a0"/>
    <w:link w:val="21"/>
    <w:uiPriority w:val="99"/>
    <w:rsid w:val="00050C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0C58"/>
    <w:pPr>
      <w:widowControl w:val="0"/>
      <w:shd w:val="clear" w:color="auto" w:fill="FFFFFF"/>
      <w:suppressAutoHyphens w:val="0"/>
      <w:spacing w:before="1020" w:after="60" w:line="240" w:lineRule="atLeast"/>
      <w:jc w:val="center"/>
    </w:pPr>
    <w:rPr>
      <w:rFonts w:eastAsiaTheme="minorHAnsi"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A1F2-FE1D-44EA-9AA5-D01AB3F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2022-03-16T07:24:00Z</cp:lastPrinted>
  <dcterms:created xsi:type="dcterms:W3CDTF">2016-04-13T07:56:00Z</dcterms:created>
  <dcterms:modified xsi:type="dcterms:W3CDTF">2022-03-16T08:55:00Z</dcterms:modified>
</cp:coreProperties>
</file>