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3B" w:rsidRDefault="003A0C3B">
      <w:pPr>
        <w:rPr>
          <w:color w:val="000000"/>
          <w:sz w:val="16"/>
          <w:szCs w:val="16"/>
        </w:rPr>
      </w:pPr>
    </w:p>
    <w:p w:rsidR="003A0C3B" w:rsidRPr="00ED4898" w:rsidRDefault="00282DB7" w:rsidP="000E4F25">
      <w:pPr>
        <w:pStyle w:val="2"/>
        <w:jc w:val="center"/>
        <w:rPr>
          <w:sz w:val="44"/>
          <w:szCs w:val="44"/>
        </w:rPr>
      </w:pPr>
      <w:r w:rsidRPr="00ED4898">
        <w:rPr>
          <w:sz w:val="44"/>
          <w:szCs w:val="44"/>
        </w:rPr>
        <w:t>Сельский  вестник</w:t>
      </w:r>
    </w:p>
    <w:p w:rsidR="003A0C3B" w:rsidRPr="00ED4898" w:rsidRDefault="003A0C3B" w:rsidP="000E4F25">
      <w:pPr>
        <w:jc w:val="center"/>
        <w:rPr>
          <w:sz w:val="44"/>
          <w:szCs w:val="44"/>
        </w:rPr>
      </w:pPr>
    </w:p>
    <w:p w:rsidR="003A0C3B" w:rsidRPr="00ED4898" w:rsidRDefault="00282DB7" w:rsidP="000E4F25">
      <w:pPr>
        <w:jc w:val="center"/>
        <w:rPr>
          <w:b/>
          <w:sz w:val="44"/>
          <w:szCs w:val="44"/>
        </w:rPr>
      </w:pPr>
      <w:r w:rsidRPr="00ED4898">
        <w:rPr>
          <w:b/>
          <w:sz w:val="44"/>
          <w:szCs w:val="44"/>
        </w:rPr>
        <w:t xml:space="preserve">№ </w:t>
      </w:r>
      <w:r w:rsidR="00CE53DF" w:rsidRPr="00ED4898">
        <w:rPr>
          <w:b/>
          <w:sz w:val="44"/>
          <w:szCs w:val="44"/>
        </w:rPr>
        <w:t>1</w:t>
      </w:r>
      <w:r w:rsidR="00337E9E" w:rsidRPr="00ED4898">
        <w:rPr>
          <w:b/>
          <w:sz w:val="44"/>
          <w:szCs w:val="44"/>
        </w:rPr>
        <w:t xml:space="preserve">       </w:t>
      </w:r>
      <w:r w:rsidR="0073341D" w:rsidRPr="00ED4898">
        <w:rPr>
          <w:b/>
          <w:sz w:val="44"/>
          <w:szCs w:val="44"/>
        </w:rPr>
        <w:t xml:space="preserve">   </w:t>
      </w:r>
      <w:r w:rsidR="00337E9E" w:rsidRPr="00ED4898">
        <w:rPr>
          <w:b/>
          <w:sz w:val="44"/>
          <w:szCs w:val="44"/>
        </w:rPr>
        <w:t xml:space="preserve">         </w:t>
      </w:r>
      <w:r w:rsidR="00ED4898">
        <w:rPr>
          <w:b/>
          <w:sz w:val="44"/>
          <w:szCs w:val="44"/>
        </w:rPr>
        <w:t xml:space="preserve">                                       </w:t>
      </w:r>
      <w:r w:rsidR="00982B28">
        <w:rPr>
          <w:b/>
          <w:sz w:val="44"/>
          <w:szCs w:val="44"/>
        </w:rPr>
        <w:t>09.01.2023</w:t>
      </w:r>
    </w:p>
    <w:p w:rsidR="00F576A9" w:rsidRDefault="00F576A9" w:rsidP="000E4F25">
      <w:pPr>
        <w:jc w:val="center"/>
      </w:pPr>
    </w:p>
    <w:p w:rsidR="003A0C3B" w:rsidRDefault="00282DB7" w:rsidP="000E4F25">
      <w:pPr>
        <w:jc w:val="center"/>
      </w:pPr>
      <w:r>
        <w:t>РАСПРОСТРАНЯЕТСЯ  БЕСПЛАТНО</w:t>
      </w:r>
    </w:p>
    <w:p w:rsidR="003A0C3B" w:rsidRPr="006550D9" w:rsidRDefault="00282DB7" w:rsidP="000E4F25">
      <w:pPr>
        <w:pBdr>
          <w:top w:val="single" w:sz="12" w:space="1" w:color="00000A"/>
          <w:bottom w:val="single" w:sz="12" w:space="1" w:color="00000A"/>
        </w:pBdr>
        <w:jc w:val="center"/>
        <w:rPr>
          <w:sz w:val="20"/>
          <w:szCs w:val="20"/>
        </w:rPr>
      </w:pPr>
      <w:r w:rsidRPr="006550D9">
        <w:rPr>
          <w:sz w:val="20"/>
          <w:szCs w:val="20"/>
        </w:rPr>
        <w:t>Печатный  орган Шалоболинского  сельского Совета депутатов  и  администрации Шалоболинского сельсовета Курагинского района</w:t>
      </w:r>
    </w:p>
    <w:p w:rsidR="00982B28" w:rsidRDefault="00282DB7" w:rsidP="0051038A">
      <w:pPr>
        <w:jc w:val="right"/>
        <w:rPr>
          <w:sz w:val="20"/>
          <w:szCs w:val="20"/>
        </w:rPr>
      </w:pPr>
      <w:r w:rsidRPr="006550D9">
        <w:rPr>
          <w:sz w:val="20"/>
          <w:szCs w:val="20"/>
        </w:rPr>
        <w:t>Учредители :  Шалоболинский  сельский  Совет  депутатов ,  администрация  Шалоболинского  сельсовета.  Адрес :с. Шалоболино , ул.</w:t>
      </w:r>
      <w:r w:rsidR="0051038A">
        <w:rPr>
          <w:sz w:val="20"/>
          <w:szCs w:val="20"/>
        </w:rPr>
        <w:t xml:space="preserve"> </w:t>
      </w:r>
      <w:r w:rsidRPr="006550D9">
        <w:rPr>
          <w:sz w:val="20"/>
          <w:szCs w:val="20"/>
        </w:rPr>
        <w:t xml:space="preserve">Ленина  38а  .     Телефон   73-2-60   .   Ответственный   за  выпуск  Чуприянова Т.А                                                               </w:t>
      </w:r>
    </w:p>
    <w:p w:rsidR="003A0C3B" w:rsidRDefault="00282DB7" w:rsidP="0051038A">
      <w:pPr>
        <w:jc w:val="right"/>
        <w:rPr>
          <w:sz w:val="20"/>
          <w:szCs w:val="20"/>
        </w:rPr>
      </w:pPr>
      <w:r w:rsidRPr="006550D9">
        <w:rPr>
          <w:sz w:val="20"/>
          <w:szCs w:val="20"/>
        </w:rPr>
        <w:t>Тираж 30 экз.</w:t>
      </w:r>
    </w:p>
    <w:p w:rsidR="00982B28" w:rsidRDefault="00982B28" w:rsidP="0051038A">
      <w:pPr>
        <w:jc w:val="right"/>
        <w:rPr>
          <w:sz w:val="20"/>
          <w:szCs w:val="20"/>
        </w:rPr>
      </w:pPr>
    </w:p>
    <w:p w:rsidR="00982B28" w:rsidRDefault="00982B28" w:rsidP="0051038A">
      <w:pPr>
        <w:jc w:val="right"/>
        <w:rPr>
          <w:sz w:val="20"/>
          <w:szCs w:val="20"/>
        </w:rPr>
      </w:pPr>
    </w:p>
    <w:p w:rsidR="00982B28" w:rsidRDefault="00982B28" w:rsidP="00982B28">
      <w:pPr>
        <w:pStyle w:val="af7"/>
        <w:jc w:val="center"/>
        <w:rPr>
          <w:rFonts w:ascii="Times New Roman" w:eastAsia="SimSun" w:hAnsi="Times New Roman"/>
          <w:sz w:val="28"/>
          <w:szCs w:val="28"/>
        </w:rPr>
      </w:pPr>
      <w:r w:rsidRPr="00170C13">
        <w:rPr>
          <w:rFonts w:ascii="Times New Roman" w:eastAsia="SimSun" w:hAnsi="Times New Roman"/>
          <w:sz w:val="28"/>
          <w:szCs w:val="28"/>
        </w:rPr>
        <w:t xml:space="preserve">Уважаемые жители </w:t>
      </w:r>
      <w:r>
        <w:rPr>
          <w:rFonts w:ascii="Times New Roman" w:eastAsia="SimSun" w:hAnsi="Times New Roman"/>
          <w:sz w:val="28"/>
          <w:szCs w:val="28"/>
        </w:rPr>
        <w:t>села Шалоболино</w:t>
      </w:r>
      <w:r w:rsidRPr="00170C13">
        <w:rPr>
          <w:rFonts w:ascii="Times New Roman" w:eastAsia="SimSun" w:hAnsi="Times New Roman"/>
          <w:sz w:val="28"/>
          <w:szCs w:val="28"/>
        </w:rPr>
        <w:t>!</w:t>
      </w:r>
    </w:p>
    <w:p w:rsidR="00982B28" w:rsidRPr="00170C13" w:rsidRDefault="00982B28" w:rsidP="00982B28">
      <w:pPr>
        <w:pStyle w:val="af7"/>
        <w:jc w:val="center"/>
        <w:rPr>
          <w:rFonts w:ascii="Times New Roman" w:eastAsia="SimSun" w:hAnsi="Times New Roman"/>
          <w:sz w:val="28"/>
          <w:szCs w:val="28"/>
        </w:rPr>
      </w:pPr>
    </w:p>
    <w:p w:rsidR="00982B28" w:rsidRPr="00170C13" w:rsidRDefault="00982B28" w:rsidP="00982B28">
      <w:pPr>
        <w:pStyle w:val="af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     </w:t>
      </w:r>
      <w:r w:rsidRPr="00170C13">
        <w:rPr>
          <w:rFonts w:ascii="Times New Roman" w:eastAsia="SimSun" w:hAnsi="Times New Roman"/>
          <w:sz w:val="28"/>
          <w:szCs w:val="28"/>
        </w:rPr>
        <w:t>У нас появилась возможность участия в конкурсе на предоставление средств для решения насущных вопросов нашего поселения.</w:t>
      </w:r>
    </w:p>
    <w:p w:rsidR="00982B28" w:rsidRPr="00170C13" w:rsidRDefault="00982B28" w:rsidP="00982B28">
      <w:pPr>
        <w:pStyle w:val="af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     </w:t>
      </w:r>
      <w:r w:rsidRPr="00170C13">
        <w:rPr>
          <w:rFonts w:ascii="Times New Roman" w:eastAsia="SimSun" w:hAnsi="Times New Roman"/>
          <w:sz w:val="28"/>
          <w:szCs w:val="28"/>
        </w:rPr>
        <w:t>Выиграв в конкурсе, из средств краевого бюджета мы можем получить до 1 500 000 рублей! Но для этого нам необходимо совместно с вами составить проект по восстановлению (ремонту и проч.) наиболее значимого для нас с вами объекта общественной инфраструктуры.</w:t>
      </w:r>
    </w:p>
    <w:p w:rsidR="00982B28" w:rsidRPr="00170C13" w:rsidRDefault="00982B28" w:rsidP="00982B28">
      <w:pPr>
        <w:pStyle w:val="af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     </w:t>
      </w:r>
      <w:r w:rsidRPr="00170C13">
        <w:rPr>
          <w:rFonts w:ascii="Times New Roman" w:eastAsia="SimSun" w:hAnsi="Times New Roman"/>
          <w:sz w:val="28"/>
          <w:szCs w:val="28"/>
        </w:rPr>
        <w:t>Выиграть в конкурсе наше поселение может только при активном участии граждан, т.е. если жители будут согласны на софинансирование работ по восстановлению (ремонту и проч.) выбранного объекта. Все работы будут проходить под контролем со стороны населения.</w:t>
      </w:r>
    </w:p>
    <w:p w:rsidR="00982B28" w:rsidRDefault="00982B28" w:rsidP="00982B28">
      <w:pPr>
        <w:pStyle w:val="af7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     </w:t>
      </w:r>
      <w:r w:rsidRPr="00170C13">
        <w:rPr>
          <w:rFonts w:ascii="Times New Roman" w:eastAsia="SimSun" w:hAnsi="Times New Roman"/>
          <w:sz w:val="28"/>
          <w:szCs w:val="28"/>
        </w:rPr>
        <w:t>Итоги мы подведем на ИТОГОВОМ СОБРАНИИ ГРАЖДАН по обсуждению проекта, установлению суммы денежного вклада населения на его реализацию, а так же выбору инициативной группы.</w:t>
      </w:r>
    </w:p>
    <w:p w:rsidR="00982B28" w:rsidRDefault="00982B28" w:rsidP="00982B28">
      <w:pPr>
        <w:pStyle w:val="af7"/>
        <w:jc w:val="both"/>
        <w:rPr>
          <w:rFonts w:ascii="Times New Roman" w:eastAsia="SimSun" w:hAnsi="Times New Roman"/>
          <w:sz w:val="28"/>
          <w:szCs w:val="28"/>
        </w:rPr>
      </w:pPr>
    </w:p>
    <w:p w:rsidR="00982B28" w:rsidRPr="00170C13" w:rsidRDefault="00982B28" w:rsidP="00982B28">
      <w:pPr>
        <w:pStyle w:val="af7"/>
        <w:jc w:val="both"/>
        <w:rPr>
          <w:rFonts w:ascii="Times New Roman" w:eastAsia="SimSun" w:hAnsi="Times New Roman"/>
          <w:sz w:val="28"/>
          <w:szCs w:val="28"/>
        </w:rPr>
      </w:pPr>
    </w:p>
    <w:p w:rsidR="00982B28" w:rsidRPr="002B6DBC" w:rsidRDefault="00982B28" w:rsidP="00982B28">
      <w:pPr>
        <w:pStyle w:val="af7"/>
        <w:jc w:val="center"/>
        <w:rPr>
          <w:rFonts w:ascii="Algerian" w:eastAsia="SimSun" w:hAnsi="Algerian"/>
          <w:b/>
          <w:sz w:val="36"/>
          <w:szCs w:val="36"/>
          <w:u w:val="double"/>
        </w:rPr>
      </w:pPr>
      <w:r w:rsidRPr="002B6DBC">
        <w:rPr>
          <w:rFonts w:ascii="Times New Roman" w:eastAsia="SimSun" w:hAnsi="Times New Roman"/>
          <w:b/>
          <w:sz w:val="36"/>
          <w:szCs w:val="36"/>
          <w:u w:val="double"/>
        </w:rPr>
        <w:t>ВМЕСТЕ</w:t>
      </w:r>
      <w:r w:rsidRPr="002B6DBC">
        <w:rPr>
          <w:rFonts w:ascii="Algerian" w:eastAsia="SimSun" w:hAnsi="Algerian"/>
          <w:b/>
          <w:sz w:val="36"/>
          <w:szCs w:val="36"/>
          <w:u w:val="double"/>
        </w:rPr>
        <w:t xml:space="preserve"> </w:t>
      </w:r>
      <w:r w:rsidRPr="002B6DBC">
        <w:rPr>
          <w:rFonts w:ascii="Times New Roman" w:eastAsia="SimSun" w:hAnsi="Times New Roman"/>
          <w:b/>
          <w:sz w:val="36"/>
          <w:szCs w:val="36"/>
          <w:u w:val="double"/>
        </w:rPr>
        <w:t>МЫ</w:t>
      </w:r>
      <w:r w:rsidRPr="002B6DBC">
        <w:rPr>
          <w:rFonts w:ascii="Algerian" w:eastAsia="SimSun" w:hAnsi="Algerian"/>
          <w:b/>
          <w:sz w:val="36"/>
          <w:szCs w:val="36"/>
          <w:u w:val="double"/>
        </w:rPr>
        <w:t xml:space="preserve"> </w:t>
      </w:r>
      <w:r w:rsidRPr="002B6DBC">
        <w:rPr>
          <w:rFonts w:ascii="Times New Roman" w:eastAsia="SimSun" w:hAnsi="Times New Roman"/>
          <w:b/>
          <w:sz w:val="36"/>
          <w:szCs w:val="36"/>
          <w:u w:val="double"/>
        </w:rPr>
        <w:t>СМОЖЕМ</w:t>
      </w:r>
      <w:r w:rsidRPr="002B6DBC">
        <w:rPr>
          <w:rFonts w:ascii="Algerian" w:eastAsia="SimSun" w:hAnsi="Algerian"/>
          <w:b/>
          <w:sz w:val="36"/>
          <w:szCs w:val="36"/>
          <w:u w:val="double"/>
        </w:rPr>
        <w:t xml:space="preserve"> </w:t>
      </w:r>
      <w:r w:rsidRPr="002B6DBC">
        <w:rPr>
          <w:rFonts w:ascii="Times New Roman" w:eastAsia="SimSun" w:hAnsi="Times New Roman"/>
          <w:b/>
          <w:sz w:val="36"/>
          <w:szCs w:val="36"/>
          <w:u w:val="double"/>
        </w:rPr>
        <w:t>МНОГОЕ</w:t>
      </w:r>
      <w:r w:rsidRPr="002B6DBC">
        <w:rPr>
          <w:rFonts w:ascii="Algerian" w:eastAsia="SimSun" w:hAnsi="Algerian"/>
          <w:b/>
          <w:sz w:val="36"/>
          <w:szCs w:val="36"/>
          <w:u w:val="double"/>
        </w:rPr>
        <w:t>!!!</w:t>
      </w:r>
    </w:p>
    <w:p w:rsidR="00982B28" w:rsidRDefault="00982B28" w:rsidP="00982B28">
      <w:pPr>
        <w:pStyle w:val="af7"/>
        <w:jc w:val="both"/>
        <w:rPr>
          <w:rFonts w:ascii="Times New Roman" w:eastAsia="SimSun" w:hAnsi="Times New Roman"/>
          <w:sz w:val="28"/>
          <w:szCs w:val="28"/>
        </w:rPr>
      </w:pPr>
    </w:p>
    <w:p w:rsidR="00982B28" w:rsidRDefault="00982B28" w:rsidP="00982B28">
      <w:pPr>
        <w:pStyle w:val="af7"/>
        <w:jc w:val="both"/>
        <w:rPr>
          <w:rFonts w:ascii="Times New Roman" w:eastAsia="SimSun" w:hAnsi="Times New Roman"/>
          <w:sz w:val="28"/>
          <w:szCs w:val="28"/>
        </w:rPr>
      </w:pPr>
    </w:p>
    <w:p w:rsidR="00ED4898" w:rsidRDefault="00ED4898" w:rsidP="00ED4898"/>
    <w:sectPr w:rsidR="00ED4898" w:rsidSect="00ED4898">
      <w:footerReference w:type="default" r:id="rId8"/>
      <w:pgSz w:w="11900" w:h="16840"/>
      <w:pgMar w:top="284" w:right="418" w:bottom="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BB0" w:rsidRDefault="00CD4BB0" w:rsidP="003A0C3B">
      <w:r>
        <w:separator/>
      </w:r>
    </w:p>
  </w:endnote>
  <w:endnote w:type="continuationSeparator" w:id="1">
    <w:p w:rsidR="00CD4BB0" w:rsidRDefault="00CD4BB0" w:rsidP="003A0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;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3B" w:rsidRDefault="00952B41">
    <w:pPr>
      <w:pStyle w:val="aff0"/>
      <w:jc w:val="center"/>
    </w:pPr>
    <w:r>
      <w:fldChar w:fldCharType="begin"/>
    </w:r>
    <w:r w:rsidR="00282DB7">
      <w:instrText>PAGE</w:instrText>
    </w:r>
    <w:r>
      <w:fldChar w:fldCharType="separate"/>
    </w:r>
    <w:r w:rsidR="00DE2FD2">
      <w:rPr>
        <w:noProof/>
      </w:rPr>
      <w:t>1</w:t>
    </w:r>
    <w:r>
      <w:fldChar w:fldCharType="end"/>
    </w:r>
  </w:p>
  <w:p w:rsidR="003A0C3B" w:rsidRDefault="003A0C3B">
    <w:pPr>
      <w:pStyle w:val="af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BB0" w:rsidRDefault="00CD4BB0" w:rsidP="003A0C3B">
      <w:r>
        <w:separator/>
      </w:r>
    </w:p>
  </w:footnote>
  <w:footnote w:type="continuationSeparator" w:id="1">
    <w:p w:rsidR="00CD4BB0" w:rsidRDefault="00CD4BB0" w:rsidP="003A0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2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4">
    <w:nsid w:val="00000006"/>
    <w:multiLevelType w:val="multilevel"/>
    <w:tmpl w:val="00000006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  <w:rPr>
        <w:sz w:val="3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260" w:hanging="720"/>
      </w:pPr>
      <w:rPr>
        <w:sz w:val="30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3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  <w:rPr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>
        <w:sz w:val="3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  <w:rPr>
        <w:sz w:val="3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  <w:rPr>
        <w:sz w:val="3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  <w:rPr>
        <w:sz w:val="3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  <w:rPr>
        <w:sz w:val="30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2D55A62"/>
    <w:multiLevelType w:val="hybridMultilevel"/>
    <w:tmpl w:val="30D6DC56"/>
    <w:name w:val="WW8Num7"/>
    <w:lvl w:ilvl="0" w:tplc="952E72BE">
      <w:start w:val="1"/>
      <w:numFmt w:val="decimal"/>
      <w:lvlText w:val="%1."/>
      <w:lvlJc w:val="left"/>
      <w:pPr>
        <w:ind w:left="720" w:hanging="360"/>
      </w:pPr>
    </w:lvl>
    <w:lvl w:ilvl="1" w:tplc="521094A0" w:tentative="1">
      <w:start w:val="1"/>
      <w:numFmt w:val="lowerLetter"/>
      <w:lvlText w:val="%2."/>
      <w:lvlJc w:val="left"/>
      <w:pPr>
        <w:ind w:left="1440" w:hanging="360"/>
      </w:pPr>
    </w:lvl>
    <w:lvl w:ilvl="2" w:tplc="37FAEA1A" w:tentative="1">
      <w:start w:val="1"/>
      <w:numFmt w:val="lowerRoman"/>
      <w:lvlText w:val="%3."/>
      <w:lvlJc w:val="right"/>
      <w:pPr>
        <w:ind w:left="2160" w:hanging="180"/>
      </w:pPr>
    </w:lvl>
    <w:lvl w:ilvl="3" w:tplc="8A4C2F8E" w:tentative="1">
      <w:start w:val="1"/>
      <w:numFmt w:val="decimal"/>
      <w:lvlText w:val="%4."/>
      <w:lvlJc w:val="left"/>
      <w:pPr>
        <w:ind w:left="2880" w:hanging="360"/>
      </w:pPr>
    </w:lvl>
    <w:lvl w:ilvl="4" w:tplc="DF78BD66" w:tentative="1">
      <w:start w:val="1"/>
      <w:numFmt w:val="lowerLetter"/>
      <w:lvlText w:val="%5."/>
      <w:lvlJc w:val="left"/>
      <w:pPr>
        <w:ind w:left="3600" w:hanging="360"/>
      </w:pPr>
    </w:lvl>
    <w:lvl w:ilvl="5" w:tplc="86329E3A" w:tentative="1">
      <w:start w:val="1"/>
      <w:numFmt w:val="lowerRoman"/>
      <w:lvlText w:val="%6."/>
      <w:lvlJc w:val="right"/>
      <w:pPr>
        <w:ind w:left="4320" w:hanging="180"/>
      </w:pPr>
    </w:lvl>
    <w:lvl w:ilvl="6" w:tplc="8382A854" w:tentative="1">
      <w:start w:val="1"/>
      <w:numFmt w:val="decimal"/>
      <w:lvlText w:val="%7."/>
      <w:lvlJc w:val="left"/>
      <w:pPr>
        <w:ind w:left="5040" w:hanging="360"/>
      </w:pPr>
    </w:lvl>
    <w:lvl w:ilvl="7" w:tplc="2D4AB64C" w:tentative="1">
      <w:start w:val="1"/>
      <w:numFmt w:val="lowerLetter"/>
      <w:lvlText w:val="%8."/>
      <w:lvlJc w:val="left"/>
      <w:pPr>
        <w:ind w:left="5760" w:hanging="360"/>
      </w:pPr>
    </w:lvl>
    <w:lvl w:ilvl="8" w:tplc="00842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30297"/>
    <w:multiLevelType w:val="multilevel"/>
    <w:tmpl w:val="35C4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1E1378"/>
    <w:multiLevelType w:val="multilevel"/>
    <w:tmpl w:val="23F0315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7CD4815"/>
    <w:multiLevelType w:val="multilevel"/>
    <w:tmpl w:val="FFFFFFFF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5EC0BB8"/>
    <w:multiLevelType w:val="multilevel"/>
    <w:tmpl w:val="97BA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54781"/>
    <w:multiLevelType w:val="multilevel"/>
    <w:tmpl w:val="B6AE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D484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93F721C"/>
    <w:multiLevelType w:val="hybridMultilevel"/>
    <w:tmpl w:val="E1BC69E4"/>
    <w:lvl w:ilvl="0" w:tplc="FA1A563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B33A663C" w:tentative="1">
      <w:start w:val="1"/>
      <w:numFmt w:val="lowerLetter"/>
      <w:lvlText w:val="%2."/>
      <w:lvlJc w:val="left"/>
      <w:pPr>
        <w:ind w:left="1260" w:hanging="360"/>
      </w:pPr>
    </w:lvl>
    <w:lvl w:ilvl="2" w:tplc="92BA5ED8" w:tentative="1">
      <w:start w:val="1"/>
      <w:numFmt w:val="lowerRoman"/>
      <w:lvlText w:val="%3."/>
      <w:lvlJc w:val="right"/>
      <w:pPr>
        <w:ind w:left="1980" w:hanging="180"/>
      </w:pPr>
    </w:lvl>
    <w:lvl w:ilvl="3" w:tplc="1DDAABFC" w:tentative="1">
      <w:start w:val="1"/>
      <w:numFmt w:val="decimal"/>
      <w:lvlText w:val="%4."/>
      <w:lvlJc w:val="left"/>
      <w:pPr>
        <w:ind w:left="2700" w:hanging="360"/>
      </w:pPr>
    </w:lvl>
    <w:lvl w:ilvl="4" w:tplc="73AE5EAA" w:tentative="1">
      <w:start w:val="1"/>
      <w:numFmt w:val="lowerLetter"/>
      <w:lvlText w:val="%5."/>
      <w:lvlJc w:val="left"/>
      <w:pPr>
        <w:ind w:left="3420" w:hanging="360"/>
      </w:pPr>
    </w:lvl>
    <w:lvl w:ilvl="5" w:tplc="39CE0222" w:tentative="1">
      <w:start w:val="1"/>
      <w:numFmt w:val="lowerRoman"/>
      <w:lvlText w:val="%6."/>
      <w:lvlJc w:val="right"/>
      <w:pPr>
        <w:ind w:left="4140" w:hanging="180"/>
      </w:pPr>
    </w:lvl>
    <w:lvl w:ilvl="6" w:tplc="1714A942" w:tentative="1">
      <w:start w:val="1"/>
      <w:numFmt w:val="decimal"/>
      <w:lvlText w:val="%7."/>
      <w:lvlJc w:val="left"/>
      <w:pPr>
        <w:ind w:left="4860" w:hanging="360"/>
      </w:pPr>
    </w:lvl>
    <w:lvl w:ilvl="7" w:tplc="DE2CDD5E" w:tentative="1">
      <w:start w:val="1"/>
      <w:numFmt w:val="lowerLetter"/>
      <w:lvlText w:val="%8."/>
      <w:lvlJc w:val="left"/>
      <w:pPr>
        <w:ind w:left="5580" w:hanging="360"/>
      </w:pPr>
    </w:lvl>
    <w:lvl w:ilvl="8" w:tplc="1AE63076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A686082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BD938A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3"/>
  </w:num>
  <w:num w:numId="9">
    <w:abstractNumId w:val="12"/>
  </w:num>
  <w:num w:numId="10">
    <w:abstractNumId w:val="15"/>
  </w:num>
  <w:num w:numId="11">
    <w:abstractNumId w:val="14"/>
  </w:num>
  <w:num w:numId="12">
    <w:abstractNumId w:val="9"/>
  </w:num>
  <w:num w:numId="13">
    <w:abstractNumId w:val="6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C3B"/>
    <w:rsid w:val="000046AB"/>
    <w:rsid w:val="00006F62"/>
    <w:rsid w:val="00047356"/>
    <w:rsid w:val="000961AF"/>
    <w:rsid w:val="000C4635"/>
    <w:rsid w:val="000E4F25"/>
    <w:rsid w:val="00137DF2"/>
    <w:rsid w:val="00186583"/>
    <w:rsid w:val="0019658D"/>
    <w:rsid w:val="001A2D41"/>
    <w:rsid w:val="001A6200"/>
    <w:rsid w:val="001E1300"/>
    <w:rsid w:val="002071DD"/>
    <w:rsid w:val="0023208C"/>
    <w:rsid w:val="00282DB7"/>
    <w:rsid w:val="00337E9E"/>
    <w:rsid w:val="00363391"/>
    <w:rsid w:val="003940D4"/>
    <w:rsid w:val="003A0C3B"/>
    <w:rsid w:val="00414EFA"/>
    <w:rsid w:val="00474D39"/>
    <w:rsid w:val="00484FDB"/>
    <w:rsid w:val="004C768F"/>
    <w:rsid w:val="0051038A"/>
    <w:rsid w:val="005B2361"/>
    <w:rsid w:val="005F7A57"/>
    <w:rsid w:val="006550D9"/>
    <w:rsid w:val="006A53D7"/>
    <w:rsid w:val="00701072"/>
    <w:rsid w:val="0073341D"/>
    <w:rsid w:val="007718D4"/>
    <w:rsid w:val="007A526D"/>
    <w:rsid w:val="00806E3F"/>
    <w:rsid w:val="008661C4"/>
    <w:rsid w:val="008D3AD6"/>
    <w:rsid w:val="008F5C3A"/>
    <w:rsid w:val="00952B41"/>
    <w:rsid w:val="00982B28"/>
    <w:rsid w:val="009F5397"/>
    <w:rsid w:val="00A27D29"/>
    <w:rsid w:val="00A32968"/>
    <w:rsid w:val="00A762FE"/>
    <w:rsid w:val="00A94AB7"/>
    <w:rsid w:val="00B541BF"/>
    <w:rsid w:val="00B86085"/>
    <w:rsid w:val="00C1005F"/>
    <w:rsid w:val="00C26B8C"/>
    <w:rsid w:val="00C66E48"/>
    <w:rsid w:val="00CD4BB0"/>
    <w:rsid w:val="00CD6966"/>
    <w:rsid w:val="00CE53DF"/>
    <w:rsid w:val="00D74793"/>
    <w:rsid w:val="00D972D1"/>
    <w:rsid w:val="00DB1C12"/>
    <w:rsid w:val="00DE2FD2"/>
    <w:rsid w:val="00E006AD"/>
    <w:rsid w:val="00E84116"/>
    <w:rsid w:val="00E9443C"/>
    <w:rsid w:val="00ED4898"/>
    <w:rsid w:val="00EE4A65"/>
    <w:rsid w:val="00EE5C53"/>
    <w:rsid w:val="00EF6F15"/>
    <w:rsid w:val="00F027E6"/>
    <w:rsid w:val="00F32EC3"/>
    <w:rsid w:val="00F347C5"/>
    <w:rsid w:val="00F576A9"/>
    <w:rsid w:val="00FB4842"/>
    <w:rsid w:val="00FB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1A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D5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0634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CD5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CD58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ED54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rsid w:val="00CD58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0634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s1">
    <w:name w:val="s1"/>
    <w:basedOn w:val="a0"/>
    <w:qFormat/>
    <w:rsid w:val="00262D8A"/>
  </w:style>
  <w:style w:type="character" w:customStyle="1" w:styleId="apple-converted-space">
    <w:name w:val="apple-converted-space"/>
    <w:basedOn w:val="a0"/>
    <w:qFormat/>
    <w:rsid w:val="00262D8A"/>
  </w:style>
  <w:style w:type="character" w:customStyle="1" w:styleId="s2">
    <w:name w:val="s2"/>
    <w:basedOn w:val="a0"/>
    <w:qFormat/>
    <w:rsid w:val="00262D8A"/>
  </w:style>
  <w:style w:type="character" w:customStyle="1" w:styleId="-">
    <w:name w:val="Интернет-ссылка"/>
    <w:basedOn w:val="a0"/>
    <w:uiPriority w:val="99"/>
    <w:unhideWhenUsed/>
    <w:rsid w:val="00AF3A5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ED54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3">
    <w:name w:val="Текст концевой сноски Знак"/>
    <w:basedOn w:val="a0"/>
    <w:uiPriority w:val="99"/>
    <w:semiHidden/>
    <w:qFormat/>
    <w:rsid w:val="001271CD"/>
    <w:rPr>
      <w:rFonts w:ascii="Calibri" w:eastAsia="Times New Roman" w:hAnsi="Calibri" w:cs="Times New Roman"/>
      <w:sz w:val="20"/>
      <w:szCs w:val="20"/>
    </w:rPr>
  </w:style>
  <w:style w:type="character" w:styleId="a4">
    <w:name w:val="endnote reference"/>
    <w:basedOn w:val="a0"/>
    <w:uiPriority w:val="99"/>
    <w:semiHidden/>
    <w:unhideWhenUsed/>
    <w:qFormat/>
    <w:rsid w:val="001271CD"/>
    <w:rPr>
      <w:rFonts w:ascii="Times New Roman" w:hAnsi="Times New Roman" w:cs="Times New Roman"/>
      <w:vertAlign w:val="superscript"/>
    </w:rPr>
  </w:style>
  <w:style w:type="character" w:customStyle="1" w:styleId="a5">
    <w:name w:val="Текст сноски Знак"/>
    <w:basedOn w:val="a0"/>
    <w:uiPriority w:val="99"/>
    <w:semiHidden/>
    <w:qFormat/>
    <w:rsid w:val="009F4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qFormat/>
    <w:rsid w:val="009F46EE"/>
    <w:rPr>
      <w:vertAlign w:val="superscript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D58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semiHidden/>
    <w:qFormat/>
    <w:rsid w:val="00CD58D9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CD58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8">
    <w:name w:val="Подзаголовок Знак"/>
    <w:basedOn w:val="a0"/>
    <w:qFormat/>
    <w:rsid w:val="00CD5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CD5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1"/>
    <w:uiPriority w:val="9"/>
    <w:semiHidden/>
    <w:qFormat/>
    <w:rsid w:val="00CD58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blk">
    <w:name w:val="blk"/>
    <w:basedOn w:val="a0"/>
    <w:qFormat/>
    <w:rsid w:val="00CD58D9"/>
  </w:style>
  <w:style w:type="character" w:styleId="a9">
    <w:name w:val="Emphasis"/>
    <w:basedOn w:val="a0"/>
    <w:uiPriority w:val="20"/>
    <w:qFormat/>
    <w:rsid w:val="00614523"/>
    <w:rPr>
      <w:i/>
      <w:iCs/>
    </w:rPr>
  </w:style>
  <w:style w:type="character" w:customStyle="1" w:styleId="11">
    <w:name w:val="Заголовок 1 Знак1"/>
    <w:qFormat/>
    <w:rsid w:val="006304D1"/>
    <w:rPr>
      <w:b/>
      <w:bCs/>
      <w:sz w:val="28"/>
      <w:szCs w:val="28"/>
      <w:lang w:val="ru-RU" w:eastAsia="ru-RU" w:bidi="ar-SA"/>
    </w:rPr>
  </w:style>
  <w:style w:type="character" w:customStyle="1" w:styleId="aa">
    <w:name w:val="Название Знак"/>
    <w:basedOn w:val="a0"/>
    <w:qFormat/>
    <w:rsid w:val="006304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qFormat/>
    <w:rsid w:val="006304D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page number"/>
    <w:basedOn w:val="a0"/>
    <w:qFormat/>
    <w:rsid w:val="006304D1"/>
  </w:style>
  <w:style w:type="character" w:customStyle="1" w:styleId="ad">
    <w:name w:val="Основной текст Знак"/>
    <w:basedOn w:val="a0"/>
    <w:qFormat/>
    <w:rsid w:val="006304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630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2"/>
    <w:qFormat/>
    <w:rsid w:val="006304D1"/>
    <w:rPr>
      <w:rFonts w:ascii="Times New Roman" w:eastAsia="Times New Roman" w:hAnsi="Times New Roman" w:cs="Times New Roman"/>
      <w:color w:val="FF000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6304D1"/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Заголовок 1 Знак Знак"/>
    <w:qFormat/>
    <w:rsid w:val="006304D1"/>
    <w:rPr>
      <w:b/>
      <w:bCs/>
      <w:sz w:val="28"/>
      <w:szCs w:val="28"/>
      <w:lang w:val="ru-RU" w:eastAsia="ru-RU" w:bidi="ar-SA"/>
    </w:rPr>
  </w:style>
  <w:style w:type="character" w:customStyle="1" w:styleId="ae">
    <w:name w:val="Верхний колонтитул Знак"/>
    <w:basedOn w:val="a0"/>
    <w:qFormat/>
    <w:rsid w:val="00630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Знак"/>
    <w:basedOn w:val="a0"/>
    <w:qFormat/>
    <w:rsid w:val="006304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Маркированный Знак Знак"/>
    <w:qFormat/>
    <w:rsid w:val="006304D1"/>
    <w:rPr>
      <w:rFonts w:ascii="Verdana" w:eastAsia="Times New Roman" w:hAnsi="Verdana" w:cs="Times New Roman"/>
      <w:i/>
      <w:iCs/>
      <w:color w:val="000000"/>
      <w:sz w:val="24"/>
      <w:szCs w:val="24"/>
      <w:lang w:eastAsia="ru-RU"/>
    </w:rPr>
  </w:style>
  <w:style w:type="character" w:customStyle="1" w:styleId="FontStyle13">
    <w:name w:val="Font Style13"/>
    <w:uiPriority w:val="99"/>
    <w:qFormat/>
    <w:rsid w:val="006304D1"/>
    <w:rPr>
      <w:rFonts w:ascii="Times New Roman" w:hAnsi="Times New Roman" w:cs="Times New Roman"/>
      <w:sz w:val="10"/>
      <w:szCs w:val="10"/>
    </w:rPr>
  </w:style>
  <w:style w:type="character" w:customStyle="1" w:styleId="FontStyle11">
    <w:name w:val="Font Style11"/>
    <w:uiPriority w:val="99"/>
    <w:qFormat/>
    <w:rsid w:val="006304D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7">
    <w:name w:val="Font Style17"/>
    <w:uiPriority w:val="99"/>
    <w:qFormat/>
    <w:rsid w:val="006304D1"/>
    <w:rPr>
      <w:rFonts w:ascii="Times New Roman" w:hAnsi="Times New Roman" w:cs="Times New Roman"/>
      <w:sz w:val="10"/>
      <w:szCs w:val="10"/>
    </w:rPr>
  </w:style>
  <w:style w:type="character" w:customStyle="1" w:styleId="FontStyle12">
    <w:name w:val="Font Style12"/>
    <w:uiPriority w:val="99"/>
    <w:qFormat/>
    <w:rsid w:val="006304D1"/>
    <w:rPr>
      <w:rFonts w:ascii="Times New Roman" w:hAnsi="Times New Roman" w:cs="Times New Roman"/>
      <w:b/>
      <w:bCs/>
      <w:smallCaps/>
      <w:sz w:val="8"/>
      <w:szCs w:val="8"/>
    </w:rPr>
  </w:style>
  <w:style w:type="character" w:customStyle="1" w:styleId="FontStyle16">
    <w:name w:val="Font Style16"/>
    <w:uiPriority w:val="99"/>
    <w:qFormat/>
    <w:rsid w:val="006304D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8">
    <w:name w:val="Font Style18"/>
    <w:uiPriority w:val="99"/>
    <w:qFormat/>
    <w:rsid w:val="006304D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9">
    <w:name w:val="Font Style19"/>
    <w:uiPriority w:val="99"/>
    <w:qFormat/>
    <w:rsid w:val="006304D1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20">
    <w:name w:val="Font Style20"/>
    <w:uiPriority w:val="99"/>
    <w:qFormat/>
    <w:rsid w:val="006304D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uiPriority w:val="99"/>
    <w:qFormat/>
    <w:rsid w:val="006304D1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22">
    <w:name w:val="Font Style22"/>
    <w:uiPriority w:val="99"/>
    <w:qFormat/>
    <w:rsid w:val="006304D1"/>
    <w:rPr>
      <w:rFonts w:ascii="Times New Roman" w:hAnsi="Times New Roman" w:cs="Times New Roman"/>
      <w:sz w:val="10"/>
      <w:szCs w:val="10"/>
    </w:rPr>
  </w:style>
  <w:style w:type="character" w:customStyle="1" w:styleId="FontStyle23">
    <w:name w:val="Font Style23"/>
    <w:uiPriority w:val="99"/>
    <w:qFormat/>
    <w:rsid w:val="006304D1"/>
    <w:rPr>
      <w:rFonts w:ascii="Times New Roman" w:hAnsi="Times New Roman" w:cs="Times New Roman"/>
      <w:sz w:val="10"/>
      <w:szCs w:val="10"/>
    </w:rPr>
  </w:style>
  <w:style w:type="character" w:customStyle="1" w:styleId="FontStyle24">
    <w:name w:val="Font Style24"/>
    <w:uiPriority w:val="99"/>
    <w:qFormat/>
    <w:rsid w:val="006304D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5">
    <w:name w:val="Font Style25"/>
    <w:uiPriority w:val="99"/>
    <w:qFormat/>
    <w:rsid w:val="006304D1"/>
    <w:rPr>
      <w:rFonts w:ascii="Times New Roman" w:hAnsi="Times New Roman" w:cs="Times New Roman"/>
      <w:i/>
      <w:iCs/>
      <w:spacing w:val="0"/>
      <w:sz w:val="10"/>
      <w:szCs w:val="10"/>
    </w:rPr>
  </w:style>
  <w:style w:type="character" w:customStyle="1" w:styleId="13">
    <w:name w:val="основной 1 Знак"/>
    <w:link w:val="14"/>
    <w:qFormat/>
    <w:rsid w:val="006304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Текст выноски Знак"/>
    <w:basedOn w:val="a0"/>
    <w:qFormat/>
    <w:rsid w:val="006304D1"/>
    <w:rPr>
      <w:rFonts w:ascii="Tahoma" w:eastAsia="SimSun" w:hAnsi="Tahoma" w:cs="Tahoma"/>
      <w:sz w:val="16"/>
      <w:szCs w:val="16"/>
      <w:lang w:eastAsia="zh-CN"/>
    </w:rPr>
  </w:style>
  <w:style w:type="character" w:customStyle="1" w:styleId="WW-">
    <w:name w:val="WW-Основной текст + Полужирный"/>
    <w:qFormat/>
    <w:rsid w:val="00F60AE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ListLabel1">
    <w:name w:val="ListLabel 1"/>
    <w:qFormat/>
    <w:rsid w:val="003A0C3B"/>
    <w:rPr>
      <w:rFonts w:cs="Times New Roman"/>
      <w:b w:val="0"/>
    </w:rPr>
  </w:style>
  <w:style w:type="character" w:customStyle="1" w:styleId="ListLabel2">
    <w:name w:val="ListLabel 2"/>
    <w:qFormat/>
    <w:rsid w:val="003A0C3B"/>
    <w:rPr>
      <w:rFonts w:cs="OpenSymbol"/>
    </w:rPr>
  </w:style>
  <w:style w:type="character" w:customStyle="1" w:styleId="ListLabel3">
    <w:name w:val="ListLabel 3"/>
    <w:qFormat/>
    <w:rsid w:val="003A0C3B"/>
    <w:rPr>
      <w:rFonts w:cs="Courier New"/>
    </w:rPr>
  </w:style>
  <w:style w:type="character" w:customStyle="1" w:styleId="ListLabel4">
    <w:name w:val="ListLabel 4"/>
    <w:qFormat/>
    <w:rsid w:val="003A0C3B"/>
    <w:rPr>
      <w:rFonts w:cs="Times New Roman"/>
    </w:rPr>
  </w:style>
  <w:style w:type="character" w:customStyle="1" w:styleId="ListLabel5">
    <w:name w:val="ListLabel 5"/>
    <w:qFormat/>
    <w:rsid w:val="003A0C3B"/>
    <w:rPr>
      <w:rFonts w:cs="Times New Roman"/>
      <w:b/>
    </w:rPr>
  </w:style>
  <w:style w:type="character" w:customStyle="1" w:styleId="af1">
    <w:name w:val="Выделение жирным"/>
    <w:basedOn w:val="a0"/>
    <w:rsid w:val="003A0C3B"/>
    <w:rPr>
      <w:b/>
      <w:bCs/>
    </w:rPr>
  </w:style>
  <w:style w:type="paragraph" w:customStyle="1" w:styleId="af2">
    <w:name w:val="Заголовок"/>
    <w:basedOn w:val="a"/>
    <w:next w:val="af3"/>
    <w:qFormat/>
    <w:rsid w:val="003A0C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6304D1"/>
    <w:pPr>
      <w:jc w:val="center"/>
    </w:pPr>
    <w:rPr>
      <w:b/>
      <w:bCs/>
    </w:rPr>
  </w:style>
  <w:style w:type="paragraph" w:styleId="af4">
    <w:name w:val="List"/>
    <w:basedOn w:val="af3"/>
    <w:rsid w:val="003A0C3B"/>
    <w:rPr>
      <w:rFonts w:cs="Mangal"/>
    </w:rPr>
  </w:style>
  <w:style w:type="paragraph" w:styleId="af5">
    <w:name w:val="Title"/>
    <w:basedOn w:val="a"/>
    <w:rsid w:val="003A0C3B"/>
    <w:pPr>
      <w:suppressLineNumbers/>
      <w:spacing w:before="120" w:after="120"/>
    </w:pPr>
    <w:rPr>
      <w:rFonts w:cs="Mangal"/>
      <w:i/>
      <w:iCs/>
    </w:rPr>
  </w:style>
  <w:style w:type="paragraph" w:styleId="af6">
    <w:name w:val="index heading"/>
    <w:basedOn w:val="a"/>
    <w:qFormat/>
    <w:rsid w:val="003A0C3B"/>
    <w:pPr>
      <w:suppressLineNumbers/>
    </w:pPr>
    <w:rPr>
      <w:rFonts w:cs="Mangal"/>
    </w:rPr>
  </w:style>
  <w:style w:type="paragraph" w:customStyle="1" w:styleId="14">
    <w:name w:val="Абзац списка1"/>
    <w:basedOn w:val="a"/>
    <w:link w:val="13"/>
    <w:qFormat/>
    <w:rsid w:val="00C414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3A0C3B"/>
    <w:pPr>
      <w:suppressAutoHyphens/>
      <w:spacing w:after="200"/>
    </w:pPr>
    <w:rPr>
      <w:rFonts w:ascii="Calibri;Calibri Light" w:eastAsia="Calibri;Calibri Light" w:hAnsi="Calibri;Calibri Light" w:cs="Times New Roman"/>
      <w:color w:val="00000A"/>
      <w:sz w:val="22"/>
    </w:rPr>
  </w:style>
  <w:style w:type="paragraph" w:customStyle="1" w:styleId="ConsPlusNormal">
    <w:name w:val="ConsPlusNormal"/>
    <w:qFormat/>
    <w:rsid w:val="00E96DA2"/>
    <w:pPr>
      <w:suppressAutoHyphens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p1">
    <w:name w:val="p1"/>
    <w:basedOn w:val="a"/>
    <w:qFormat/>
    <w:rsid w:val="00262D8A"/>
    <w:pPr>
      <w:spacing w:beforeAutospacing="1" w:afterAutospacing="1"/>
    </w:pPr>
  </w:style>
  <w:style w:type="paragraph" w:customStyle="1" w:styleId="p2">
    <w:name w:val="p2"/>
    <w:basedOn w:val="a"/>
    <w:qFormat/>
    <w:rsid w:val="00262D8A"/>
    <w:pPr>
      <w:spacing w:beforeAutospacing="1" w:afterAutospacing="1"/>
    </w:pPr>
  </w:style>
  <w:style w:type="paragraph" w:customStyle="1" w:styleId="p4">
    <w:name w:val="p4"/>
    <w:basedOn w:val="a"/>
    <w:qFormat/>
    <w:rsid w:val="00262D8A"/>
    <w:pPr>
      <w:spacing w:beforeAutospacing="1" w:afterAutospacing="1"/>
    </w:pPr>
  </w:style>
  <w:style w:type="paragraph" w:customStyle="1" w:styleId="p5">
    <w:name w:val="p5"/>
    <w:basedOn w:val="a"/>
    <w:qFormat/>
    <w:rsid w:val="00262D8A"/>
    <w:pPr>
      <w:spacing w:beforeAutospacing="1" w:afterAutospacing="1"/>
    </w:pPr>
  </w:style>
  <w:style w:type="paragraph" w:styleId="af8">
    <w:name w:val="Normal (Web)"/>
    <w:basedOn w:val="a"/>
    <w:uiPriority w:val="99"/>
    <w:unhideWhenUsed/>
    <w:qFormat/>
    <w:rsid w:val="00FC5737"/>
    <w:pPr>
      <w:spacing w:beforeAutospacing="1" w:afterAutospacing="1"/>
    </w:pPr>
  </w:style>
  <w:style w:type="paragraph" w:styleId="af9">
    <w:name w:val="List Paragraph"/>
    <w:basedOn w:val="a"/>
    <w:uiPriority w:val="34"/>
    <w:qFormat/>
    <w:rsid w:val="00235315"/>
    <w:pPr>
      <w:ind w:left="720"/>
      <w:contextualSpacing/>
    </w:pPr>
  </w:style>
  <w:style w:type="paragraph" w:styleId="afa">
    <w:name w:val="endnote text"/>
    <w:basedOn w:val="a"/>
    <w:uiPriority w:val="99"/>
    <w:semiHidden/>
    <w:unhideWhenUsed/>
    <w:qFormat/>
    <w:rsid w:val="001271CD"/>
    <w:pPr>
      <w:jc w:val="both"/>
    </w:pPr>
    <w:rPr>
      <w:rFonts w:ascii="Calibri" w:hAnsi="Calibri"/>
      <w:sz w:val="20"/>
      <w:szCs w:val="20"/>
      <w:lang w:eastAsia="en-US"/>
    </w:rPr>
  </w:style>
  <w:style w:type="paragraph" w:styleId="afb">
    <w:name w:val="footnote text"/>
    <w:basedOn w:val="a"/>
    <w:semiHidden/>
    <w:unhideWhenUsed/>
    <w:qFormat/>
    <w:rsid w:val="009F46EE"/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9F46EE"/>
    <w:pPr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9F46EE"/>
    <w:pPr>
      <w:suppressAutoHyphens/>
      <w:spacing w:line="240" w:lineRule="auto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paragraph" w:styleId="afc">
    <w:name w:val="Body Text Indent"/>
    <w:basedOn w:val="a"/>
    <w:unhideWhenUsed/>
    <w:rsid w:val="00CD58D9"/>
    <w:pPr>
      <w:widowControl w:val="0"/>
      <w:ind w:firstLine="708"/>
      <w:jc w:val="both"/>
    </w:pPr>
    <w:rPr>
      <w:sz w:val="26"/>
      <w:szCs w:val="26"/>
      <w:lang w:eastAsia="ar-SA"/>
    </w:rPr>
  </w:style>
  <w:style w:type="paragraph" w:customStyle="1" w:styleId="afd">
    <w:name w:val="Содержимое таблицы"/>
    <w:basedOn w:val="a"/>
    <w:qFormat/>
    <w:rsid w:val="00CD58D9"/>
    <w:pPr>
      <w:widowControl w:val="0"/>
      <w:suppressLineNumbers/>
    </w:pPr>
    <w:rPr>
      <w:sz w:val="20"/>
      <w:szCs w:val="20"/>
      <w:lang w:eastAsia="ar-SA"/>
    </w:rPr>
  </w:style>
  <w:style w:type="paragraph" w:styleId="afe">
    <w:name w:val="Subtitle"/>
    <w:basedOn w:val="a"/>
    <w:qFormat/>
    <w:rsid w:val="00CD58D9"/>
    <w:pPr>
      <w:jc w:val="center"/>
    </w:pPr>
    <w:rPr>
      <w:b/>
      <w:sz w:val="28"/>
      <w:szCs w:val="20"/>
    </w:rPr>
  </w:style>
  <w:style w:type="paragraph" w:customStyle="1" w:styleId="211">
    <w:name w:val="Основной текст 21"/>
    <w:basedOn w:val="a"/>
    <w:qFormat/>
    <w:rsid w:val="00CD58D9"/>
    <w:pPr>
      <w:overflowPunct w:val="0"/>
    </w:pPr>
    <w:rPr>
      <w:sz w:val="28"/>
      <w:szCs w:val="20"/>
    </w:rPr>
  </w:style>
  <w:style w:type="paragraph" w:customStyle="1" w:styleId="ConsNormal">
    <w:name w:val="ConsNormal"/>
    <w:qFormat/>
    <w:rsid w:val="006304D1"/>
    <w:pPr>
      <w:widowControl w:val="0"/>
      <w:suppressAutoHyphens/>
      <w:spacing w:line="240" w:lineRule="auto"/>
      <w:ind w:right="19772" w:firstLine="720"/>
    </w:pPr>
    <w:rPr>
      <w:rFonts w:ascii="Arial" w:eastAsia="SimSun" w:hAnsi="Arial" w:cs="Arial"/>
      <w:color w:val="00000A"/>
      <w:szCs w:val="20"/>
      <w:lang w:eastAsia="zh-CN"/>
    </w:rPr>
  </w:style>
  <w:style w:type="paragraph" w:customStyle="1" w:styleId="ConsNonformat">
    <w:name w:val="ConsNonformat"/>
    <w:qFormat/>
    <w:rsid w:val="006304D1"/>
    <w:pPr>
      <w:widowControl w:val="0"/>
      <w:suppressAutoHyphens/>
      <w:spacing w:line="240" w:lineRule="auto"/>
      <w:ind w:right="19772"/>
    </w:pPr>
    <w:rPr>
      <w:rFonts w:ascii="Courier New" w:eastAsia="SimSun" w:hAnsi="Courier New" w:cs="Courier New"/>
      <w:color w:val="00000A"/>
      <w:szCs w:val="20"/>
      <w:lang w:eastAsia="zh-CN"/>
    </w:rPr>
  </w:style>
  <w:style w:type="paragraph" w:customStyle="1" w:styleId="ConsTitle">
    <w:name w:val="ConsTitle"/>
    <w:qFormat/>
    <w:rsid w:val="006304D1"/>
    <w:pPr>
      <w:widowControl w:val="0"/>
      <w:suppressAutoHyphens/>
      <w:spacing w:line="240" w:lineRule="auto"/>
      <w:ind w:right="19772"/>
    </w:pPr>
    <w:rPr>
      <w:rFonts w:ascii="Arial" w:eastAsia="SimSun" w:hAnsi="Arial" w:cs="Arial"/>
      <w:b/>
      <w:bCs/>
      <w:color w:val="00000A"/>
      <w:sz w:val="16"/>
      <w:szCs w:val="16"/>
      <w:lang w:eastAsia="zh-CN"/>
    </w:rPr>
  </w:style>
  <w:style w:type="paragraph" w:customStyle="1" w:styleId="ConsCell">
    <w:name w:val="ConsCell"/>
    <w:qFormat/>
    <w:rsid w:val="006304D1"/>
    <w:pPr>
      <w:widowControl w:val="0"/>
      <w:suppressAutoHyphens/>
      <w:spacing w:line="240" w:lineRule="auto"/>
      <w:ind w:right="19772"/>
    </w:pPr>
    <w:rPr>
      <w:rFonts w:ascii="Arial" w:eastAsia="SimSun" w:hAnsi="Arial" w:cs="Arial"/>
      <w:color w:val="00000A"/>
      <w:szCs w:val="20"/>
      <w:lang w:eastAsia="zh-CN"/>
    </w:rPr>
  </w:style>
  <w:style w:type="paragraph" w:customStyle="1" w:styleId="ConsDocList">
    <w:name w:val="ConsDocList"/>
    <w:qFormat/>
    <w:rsid w:val="006304D1"/>
    <w:pPr>
      <w:widowControl w:val="0"/>
      <w:suppressAutoHyphens/>
      <w:spacing w:line="240" w:lineRule="auto"/>
      <w:ind w:right="19772"/>
    </w:pPr>
    <w:rPr>
      <w:rFonts w:ascii="Courier New" w:eastAsia="SimSun" w:hAnsi="Courier New" w:cs="Courier New"/>
      <w:color w:val="00000A"/>
      <w:szCs w:val="20"/>
      <w:lang w:eastAsia="zh-CN"/>
    </w:rPr>
  </w:style>
  <w:style w:type="paragraph" w:customStyle="1" w:styleId="aff">
    <w:name w:val="Заглавие"/>
    <w:basedOn w:val="a"/>
    <w:qFormat/>
    <w:rsid w:val="006304D1"/>
    <w:pPr>
      <w:jc w:val="center"/>
    </w:pPr>
    <w:rPr>
      <w:sz w:val="28"/>
      <w:szCs w:val="28"/>
    </w:rPr>
  </w:style>
  <w:style w:type="paragraph" w:customStyle="1" w:styleId="--">
    <w:name w:val="- СТРАНИЦА -"/>
    <w:qFormat/>
    <w:rsid w:val="006304D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f0">
    <w:name w:val="footer"/>
    <w:basedOn w:val="a"/>
    <w:rsid w:val="006304D1"/>
    <w:pPr>
      <w:tabs>
        <w:tab w:val="center" w:pos="4677"/>
        <w:tab w:val="right" w:pos="9355"/>
      </w:tabs>
    </w:pPr>
    <w:rPr>
      <w:rFonts w:eastAsia="SimSun"/>
      <w:lang w:eastAsia="zh-CN"/>
    </w:rPr>
  </w:style>
  <w:style w:type="paragraph" w:customStyle="1" w:styleId="aff1">
    <w:name w:val="Îáû÷íûé"/>
    <w:qFormat/>
    <w:rsid w:val="006304D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val="en-US" w:eastAsia="ru-RU"/>
    </w:rPr>
  </w:style>
  <w:style w:type="paragraph" w:styleId="aff2">
    <w:name w:val="Block Text"/>
    <w:basedOn w:val="a"/>
    <w:qFormat/>
    <w:rsid w:val="006304D1"/>
    <w:pPr>
      <w:tabs>
        <w:tab w:val="left" w:pos="10440"/>
      </w:tabs>
      <w:spacing w:before="120"/>
      <w:ind w:left="360" w:right="333"/>
      <w:jc w:val="both"/>
    </w:pPr>
    <w:rPr>
      <w:b/>
      <w:bCs/>
    </w:rPr>
  </w:style>
  <w:style w:type="paragraph" w:styleId="22">
    <w:name w:val="Body Text Indent 2"/>
    <w:basedOn w:val="a"/>
    <w:link w:val="210"/>
    <w:qFormat/>
    <w:rsid w:val="006304D1"/>
    <w:pPr>
      <w:spacing w:after="120" w:line="480" w:lineRule="auto"/>
      <w:ind w:left="283"/>
    </w:pPr>
  </w:style>
  <w:style w:type="paragraph" w:styleId="23">
    <w:name w:val="Body Text 2"/>
    <w:basedOn w:val="a"/>
    <w:qFormat/>
    <w:rsid w:val="006304D1"/>
    <w:pPr>
      <w:widowControl w:val="0"/>
      <w:ind w:left="540" w:firstLine="720"/>
      <w:jc w:val="both"/>
    </w:pPr>
    <w:rPr>
      <w:color w:val="FF0000"/>
      <w:sz w:val="22"/>
      <w:szCs w:val="22"/>
    </w:rPr>
  </w:style>
  <w:style w:type="paragraph" w:styleId="32">
    <w:name w:val="Body Text Indent 3"/>
    <w:basedOn w:val="a"/>
    <w:link w:val="31"/>
    <w:qFormat/>
    <w:rsid w:val="006304D1"/>
    <w:pPr>
      <w:ind w:left="540" w:firstLine="720"/>
      <w:jc w:val="both"/>
    </w:pPr>
    <w:rPr>
      <w:sz w:val="22"/>
      <w:szCs w:val="22"/>
    </w:rPr>
  </w:style>
  <w:style w:type="paragraph" w:styleId="aff3">
    <w:name w:val="header"/>
    <w:basedOn w:val="a"/>
    <w:rsid w:val="006304D1"/>
    <w:pPr>
      <w:tabs>
        <w:tab w:val="center" w:pos="4677"/>
        <w:tab w:val="right" w:pos="9355"/>
      </w:tabs>
    </w:pPr>
  </w:style>
  <w:style w:type="paragraph" w:customStyle="1" w:styleId="15">
    <w:name w:val="текст 1"/>
    <w:basedOn w:val="a"/>
    <w:link w:val="16"/>
    <w:qFormat/>
    <w:rsid w:val="006304D1"/>
    <w:pPr>
      <w:ind w:firstLine="540"/>
      <w:jc w:val="both"/>
    </w:pPr>
    <w:rPr>
      <w:sz w:val="20"/>
    </w:rPr>
  </w:style>
  <w:style w:type="paragraph" w:customStyle="1" w:styleId="S0">
    <w:name w:val="S_Титульный"/>
    <w:basedOn w:val="a"/>
    <w:link w:val="S3"/>
    <w:qFormat/>
    <w:rsid w:val="006304D1"/>
    <w:pPr>
      <w:spacing w:line="360" w:lineRule="auto"/>
      <w:ind w:left="3060"/>
      <w:jc w:val="right"/>
    </w:pPr>
    <w:rPr>
      <w:b/>
      <w:caps/>
    </w:rPr>
  </w:style>
  <w:style w:type="paragraph" w:customStyle="1" w:styleId="aff4">
    <w:name w:val="Таблица"/>
    <w:basedOn w:val="a"/>
    <w:qFormat/>
    <w:rsid w:val="006304D1"/>
    <w:pPr>
      <w:jc w:val="both"/>
    </w:pPr>
  </w:style>
  <w:style w:type="paragraph" w:styleId="aff5">
    <w:name w:val="Plain Text"/>
    <w:basedOn w:val="a"/>
    <w:qFormat/>
    <w:rsid w:val="006304D1"/>
    <w:rPr>
      <w:rFonts w:ascii="Courier New" w:hAnsi="Courier New" w:cs="Courier New"/>
      <w:sz w:val="20"/>
      <w:szCs w:val="20"/>
    </w:rPr>
  </w:style>
  <w:style w:type="paragraph" w:customStyle="1" w:styleId="S3">
    <w:name w:val="S_Маркированный"/>
    <w:link w:val="S0"/>
    <w:autoRedefine/>
    <w:qFormat/>
    <w:rsid w:val="006304D1"/>
    <w:pPr>
      <w:widowControl w:val="0"/>
      <w:suppressAutoHyphens/>
    </w:pPr>
    <w:rPr>
      <w:rFonts w:ascii="Verdana" w:eastAsia="Times New Roman" w:hAnsi="Verdana"/>
      <w:i/>
      <w:iCs/>
      <w:color w:val="000000"/>
      <w:sz w:val="24"/>
      <w:shd w:val="clear" w:color="auto" w:fill="FFFFFF"/>
      <w:lang w:eastAsia="ru-RU"/>
    </w:rPr>
  </w:style>
  <w:style w:type="paragraph" w:styleId="aff6">
    <w:name w:val="List Bullet"/>
    <w:basedOn w:val="a"/>
    <w:qFormat/>
    <w:rsid w:val="006304D1"/>
    <w:pPr>
      <w:tabs>
        <w:tab w:val="left" w:pos="1021"/>
      </w:tabs>
      <w:ind w:firstLine="680"/>
      <w:contextualSpacing/>
    </w:pPr>
    <w:rPr>
      <w:rFonts w:eastAsia="SimSun"/>
      <w:lang w:eastAsia="zh-CN"/>
    </w:rPr>
  </w:style>
  <w:style w:type="paragraph" w:customStyle="1" w:styleId="Style3">
    <w:name w:val="Style3"/>
    <w:basedOn w:val="a"/>
    <w:uiPriority w:val="99"/>
    <w:qFormat/>
    <w:rsid w:val="006304D1"/>
    <w:pPr>
      <w:widowControl w:val="0"/>
      <w:spacing w:line="194" w:lineRule="exact"/>
      <w:ind w:firstLine="535"/>
    </w:pPr>
  </w:style>
  <w:style w:type="paragraph" w:customStyle="1" w:styleId="Style2">
    <w:name w:val="Style2"/>
    <w:basedOn w:val="a"/>
    <w:uiPriority w:val="99"/>
    <w:qFormat/>
    <w:rsid w:val="006304D1"/>
    <w:pPr>
      <w:widowControl w:val="0"/>
      <w:spacing w:line="389" w:lineRule="exact"/>
    </w:pPr>
  </w:style>
  <w:style w:type="paragraph" w:customStyle="1" w:styleId="Style4">
    <w:name w:val="Style4"/>
    <w:basedOn w:val="a"/>
    <w:uiPriority w:val="99"/>
    <w:qFormat/>
    <w:rsid w:val="006304D1"/>
    <w:pPr>
      <w:widowControl w:val="0"/>
    </w:pPr>
  </w:style>
  <w:style w:type="paragraph" w:customStyle="1" w:styleId="Style8">
    <w:name w:val="Style8"/>
    <w:basedOn w:val="a"/>
    <w:uiPriority w:val="99"/>
    <w:qFormat/>
    <w:rsid w:val="006304D1"/>
    <w:pPr>
      <w:widowControl w:val="0"/>
      <w:spacing w:line="194" w:lineRule="exact"/>
      <w:ind w:firstLine="660"/>
      <w:jc w:val="both"/>
    </w:pPr>
  </w:style>
  <w:style w:type="paragraph" w:customStyle="1" w:styleId="Style1">
    <w:name w:val="Style1"/>
    <w:basedOn w:val="a"/>
    <w:uiPriority w:val="99"/>
    <w:qFormat/>
    <w:rsid w:val="006304D1"/>
    <w:pPr>
      <w:widowControl w:val="0"/>
    </w:pPr>
  </w:style>
  <w:style w:type="paragraph" w:customStyle="1" w:styleId="Style7">
    <w:name w:val="Style7"/>
    <w:basedOn w:val="a"/>
    <w:uiPriority w:val="99"/>
    <w:qFormat/>
    <w:rsid w:val="006304D1"/>
    <w:pPr>
      <w:widowControl w:val="0"/>
      <w:spacing w:line="194" w:lineRule="exact"/>
      <w:jc w:val="both"/>
    </w:pPr>
  </w:style>
  <w:style w:type="paragraph" w:customStyle="1" w:styleId="Style6">
    <w:name w:val="Style6"/>
    <w:basedOn w:val="a"/>
    <w:uiPriority w:val="99"/>
    <w:qFormat/>
    <w:rsid w:val="006304D1"/>
    <w:pPr>
      <w:widowControl w:val="0"/>
      <w:spacing w:line="196" w:lineRule="exact"/>
      <w:ind w:firstLine="576"/>
      <w:jc w:val="both"/>
    </w:pPr>
  </w:style>
  <w:style w:type="paragraph" w:customStyle="1" w:styleId="Style5">
    <w:name w:val="Style5"/>
    <w:basedOn w:val="a"/>
    <w:uiPriority w:val="99"/>
    <w:qFormat/>
    <w:rsid w:val="006304D1"/>
    <w:pPr>
      <w:widowControl w:val="0"/>
      <w:spacing w:line="317" w:lineRule="exact"/>
      <w:ind w:hanging="662"/>
    </w:pPr>
  </w:style>
  <w:style w:type="paragraph" w:customStyle="1" w:styleId="Style12">
    <w:name w:val="Style12"/>
    <w:basedOn w:val="a"/>
    <w:uiPriority w:val="99"/>
    <w:qFormat/>
    <w:rsid w:val="006304D1"/>
    <w:pPr>
      <w:widowControl w:val="0"/>
      <w:spacing w:line="194" w:lineRule="exact"/>
    </w:pPr>
  </w:style>
  <w:style w:type="paragraph" w:customStyle="1" w:styleId="Style13">
    <w:name w:val="Style13"/>
    <w:basedOn w:val="a"/>
    <w:uiPriority w:val="99"/>
    <w:qFormat/>
    <w:rsid w:val="006304D1"/>
    <w:pPr>
      <w:widowControl w:val="0"/>
      <w:spacing w:line="199" w:lineRule="exact"/>
    </w:pPr>
  </w:style>
  <w:style w:type="paragraph" w:customStyle="1" w:styleId="Style11">
    <w:name w:val="Style11"/>
    <w:basedOn w:val="a"/>
    <w:uiPriority w:val="99"/>
    <w:qFormat/>
    <w:rsid w:val="006304D1"/>
    <w:pPr>
      <w:widowControl w:val="0"/>
    </w:pPr>
  </w:style>
  <w:style w:type="paragraph" w:customStyle="1" w:styleId="ConsPlusCell">
    <w:name w:val="ConsPlusCell"/>
    <w:uiPriority w:val="99"/>
    <w:qFormat/>
    <w:rsid w:val="006304D1"/>
    <w:pPr>
      <w:widowControl w:val="0"/>
      <w:suppressAutoHyphens/>
      <w:spacing w:line="240" w:lineRule="auto"/>
    </w:pPr>
    <w:rPr>
      <w:rFonts w:eastAsia="Times New Roman" w:cs="Calibri"/>
      <w:color w:val="00000A"/>
      <w:sz w:val="24"/>
      <w:lang w:eastAsia="ru-RU"/>
    </w:rPr>
  </w:style>
  <w:style w:type="paragraph" w:customStyle="1" w:styleId="16">
    <w:name w:val="основной 1"/>
    <w:basedOn w:val="a"/>
    <w:link w:val="15"/>
    <w:qFormat/>
    <w:rsid w:val="006304D1"/>
    <w:pPr>
      <w:spacing w:before="80" w:after="40"/>
      <w:ind w:firstLine="567"/>
      <w:jc w:val="both"/>
    </w:pPr>
    <w:rPr>
      <w:sz w:val="28"/>
      <w:szCs w:val="28"/>
    </w:rPr>
  </w:style>
  <w:style w:type="paragraph" w:styleId="aff7">
    <w:name w:val="Balloon Text"/>
    <w:basedOn w:val="a"/>
    <w:qFormat/>
    <w:rsid w:val="006304D1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qFormat/>
    <w:rsid w:val="00BC72AC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7">
    <w:name w:val="Основной текст1"/>
    <w:basedOn w:val="a"/>
    <w:link w:val="aff8"/>
    <w:qFormat/>
    <w:rsid w:val="00F60AE5"/>
    <w:pPr>
      <w:widowControl w:val="0"/>
      <w:shd w:val="clear" w:color="auto" w:fill="FFFFFF"/>
      <w:spacing w:after="240" w:line="317" w:lineRule="exact"/>
      <w:ind w:hanging="320"/>
      <w:jc w:val="both"/>
    </w:pPr>
    <w:rPr>
      <w:sz w:val="27"/>
      <w:szCs w:val="27"/>
      <w:lang w:eastAsia="hi-IN" w:bidi="hi-IN"/>
    </w:rPr>
  </w:style>
  <w:style w:type="paragraph" w:customStyle="1" w:styleId="18">
    <w:name w:val="Заголовок №1"/>
    <w:basedOn w:val="a"/>
    <w:qFormat/>
    <w:rsid w:val="00F60AE5"/>
    <w:pPr>
      <w:widowControl w:val="0"/>
      <w:shd w:val="clear" w:color="auto" w:fill="FFFFFF"/>
      <w:spacing w:after="600"/>
    </w:pPr>
    <w:rPr>
      <w:b/>
      <w:bCs/>
      <w:sz w:val="27"/>
      <w:szCs w:val="27"/>
      <w:lang w:eastAsia="hi-IN" w:bidi="hi-IN"/>
    </w:rPr>
  </w:style>
  <w:style w:type="table" w:styleId="aff9">
    <w:name w:val="Table Grid"/>
    <w:basedOn w:val="a1"/>
    <w:rsid w:val="006304D1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Hyperlink"/>
    <w:basedOn w:val="a0"/>
    <w:unhideWhenUsed/>
    <w:rsid w:val="00F576A9"/>
    <w:rPr>
      <w:color w:val="0000FF"/>
      <w:u w:val="single"/>
    </w:rPr>
  </w:style>
  <w:style w:type="character" w:customStyle="1" w:styleId="24">
    <w:name w:val="Основной текст (2)_"/>
    <w:basedOn w:val="a0"/>
    <w:link w:val="212"/>
    <w:uiPriority w:val="99"/>
    <w:locked/>
    <w:rsid w:val="000E4F2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0E4F25"/>
    <w:rPr>
      <w:rFonts w:ascii="Calibri" w:hAnsi="Calibri" w:cs="Calibri"/>
      <w:spacing w:val="-20"/>
      <w:sz w:val="22"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locked/>
    <w:rsid w:val="000E4F2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0E4F2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"/>
    <w:basedOn w:val="24"/>
    <w:uiPriority w:val="99"/>
    <w:rsid w:val="000E4F25"/>
    <w:rPr>
      <w:color w:val="000000"/>
      <w:spacing w:val="0"/>
      <w:w w:val="100"/>
      <w:position w:val="0"/>
      <w:lang w:val="ru-RU" w:eastAsia="ru-RU"/>
    </w:rPr>
  </w:style>
  <w:style w:type="character" w:customStyle="1" w:styleId="28">
    <w:name w:val="Основной текст (2) + Курсив"/>
    <w:basedOn w:val="24"/>
    <w:uiPriority w:val="99"/>
    <w:rsid w:val="000E4F25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20">
    <w:name w:val="Основной текст (2)2"/>
    <w:basedOn w:val="24"/>
    <w:uiPriority w:val="99"/>
    <w:rsid w:val="000E4F25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0E4F2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locked/>
    <w:rsid w:val="000E4F25"/>
    <w:rPr>
      <w:rFonts w:ascii="Times New Roman" w:hAnsi="Times New Roman" w:cs="Times New Roman"/>
      <w:b/>
      <w:bCs/>
      <w:sz w:val="22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0E4F25"/>
    <w:rPr>
      <w:rFonts w:ascii="Times New Roman" w:hAnsi="Times New Roman" w:cs="Times New Roman"/>
      <w:sz w:val="22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0E4F25"/>
    <w:rPr>
      <w:rFonts w:ascii="Times New Roman" w:hAnsi="Times New Roman" w:cs="Times New Roman"/>
      <w:b/>
      <w:bCs/>
      <w:i/>
      <w:iCs/>
      <w:sz w:val="22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0E4F2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2">
    <w:name w:val="Основной текст (11) + Малые прописные"/>
    <w:basedOn w:val="110"/>
    <w:uiPriority w:val="99"/>
    <w:rsid w:val="000E4F25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affb">
    <w:name w:val="Подпись к таблице_"/>
    <w:basedOn w:val="a0"/>
    <w:link w:val="affc"/>
    <w:uiPriority w:val="99"/>
    <w:locked/>
    <w:rsid w:val="000E4F25"/>
    <w:rPr>
      <w:rFonts w:ascii="Times New Roman" w:hAnsi="Times New Roman" w:cs="Times New Roman"/>
      <w:sz w:val="22"/>
      <w:shd w:val="clear" w:color="auto" w:fill="FFFFFF"/>
    </w:rPr>
  </w:style>
  <w:style w:type="character" w:customStyle="1" w:styleId="29">
    <w:name w:val="Подпись к таблице (2)_"/>
    <w:basedOn w:val="a0"/>
    <w:link w:val="2a"/>
    <w:uiPriority w:val="99"/>
    <w:locked/>
    <w:rsid w:val="000E4F25"/>
    <w:rPr>
      <w:rFonts w:ascii="Century Schoolbook" w:hAnsi="Century Schoolbook" w:cs="Century Schoolbook"/>
      <w:sz w:val="15"/>
      <w:szCs w:val="15"/>
      <w:shd w:val="clear" w:color="auto" w:fill="FFFFFF"/>
    </w:rPr>
  </w:style>
  <w:style w:type="character" w:customStyle="1" w:styleId="211pt">
    <w:name w:val="Основной текст (2) + 11 pt"/>
    <w:basedOn w:val="24"/>
    <w:uiPriority w:val="99"/>
    <w:rsid w:val="000E4F25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613pt">
    <w:name w:val="Основной текст (6) + 13 pt"/>
    <w:aliases w:val="Не полужирный"/>
    <w:basedOn w:val="6"/>
    <w:uiPriority w:val="99"/>
    <w:rsid w:val="000E4F25"/>
    <w:rPr>
      <w:color w:val="000000"/>
      <w:spacing w:val="0"/>
      <w:w w:val="100"/>
      <w:position w:val="0"/>
      <w:sz w:val="26"/>
      <w:szCs w:val="26"/>
      <w:lang w:val="ru-RU" w:eastAsia="ru-RU"/>
    </w:rPr>
  </w:style>
  <w:style w:type="paragraph" w:customStyle="1" w:styleId="212">
    <w:name w:val="Основной текст (2)1"/>
    <w:basedOn w:val="a"/>
    <w:link w:val="24"/>
    <w:uiPriority w:val="99"/>
    <w:rsid w:val="000E4F25"/>
    <w:pPr>
      <w:widowControl w:val="0"/>
      <w:shd w:val="clear" w:color="auto" w:fill="FFFFFF"/>
      <w:suppressAutoHyphens w:val="0"/>
      <w:spacing w:before="360" w:after="660" w:line="240" w:lineRule="atLeast"/>
      <w:jc w:val="both"/>
    </w:pPr>
    <w:rPr>
      <w:rFonts w:eastAsiaTheme="minorHAnsi"/>
      <w:color w:val="auto"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0E4F25"/>
    <w:pPr>
      <w:widowControl w:val="0"/>
      <w:shd w:val="clear" w:color="auto" w:fill="FFFFFF"/>
      <w:suppressAutoHyphens w:val="0"/>
      <w:spacing w:line="240" w:lineRule="atLeast"/>
    </w:pPr>
    <w:rPr>
      <w:rFonts w:ascii="Calibri" w:eastAsiaTheme="minorHAnsi" w:hAnsi="Calibri" w:cs="Calibri"/>
      <w:color w:val="auto"/>
      <w:spacing w:val="-20"/>
      <w:sz w:val="22"/>
      <w:szCs w:val="22"/>
      <w:lang w:eastAsia="en-US"/>
    </w:rPr>
  </w:style>
  <w:style w:type="paragraph" w:customStyle="1" w:styleId="26">
    <w:name w:val="Заголовок №2"/>
    <w:basedOn w:val="a"/>
    <w:link w:val="25"/>
    <w:uiPriority w:val="99"/>
    <w:rsid w:val="000E4F25"/>
    <w:pPr>
      <w:widowControl w:val="0"/>
      <w:shd w:val="clear" w:color="auto" w:fill="FFFFFF"/>
      <w:suppressAutoHyphens w:val="0"/>
      <w:spacing w:before="540" w:line="302" w:lineRule="exact"/>
      <w:jc w:val="center"/>
      <w:outlineLvl w:val="1"/>
    </w:pPr>
    <w:rPr>
      <w:rFonts w:eastAsiaTheme="minorHAnsi"/>
      <w:b/>
      <w:bCs/>
      <w:color w:val="auto"/>
      <w:sz w:val="20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0E4F25"/>
    <w:pPr>
      <w:widowControl w:val="0"/>
      <w:shd w:val="clear" w:color="auto" w:fill="FFFFFF"/>
      <w:suppressAutoHyphens w:val="0"/>
      <w:spacing w:after="300" w:line="302" w:lineRule="exact"/>
      <w:jc w:val="center"/>
    </w:pPr>
    <w:rPr>
      <w:rFonts w:eastAsiaTheme="minorHAnsi"/>
      <w:b/>
      <w:bCs/>
      <w:color w:val="auto"/>
      <w:sz w:val="20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0E4F25"/>
    <w:pPr>
      <w:widowControl w:val="0"/>
      <w:shd w:val="clear" w:color="auto" w:fill="FFFFFF"/>
      <w:suppressAutoHyphens w:val="0"/>
      <w:spacing w:line="216" w:lineRule="exact"/>
    </w:pPr>
    <w:rPr>
      <w:rFonts w:eastAsiaTheme="minorHAnsi"/>
      <w:color w:val="auto"/>
      <w:sz w:val="19"/>
      <w:szCs w:val="19"/>
      <w:lang w:eastAsia="en-US"/>
    </w:rPr>
  </w:style>
  <w:style w:type="paragraph" w:customStyle="1" w:styleId="82">
    <w:name w:val="Основной текст (8)"/>
    <w:basedOn w:val="a"/>
    <w:link w:val="81"/>
    <w:uiPriority w:val="99"/>
    <w:rsid w:val="000E4F25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b/>
      <w:bCs/>
      <w:color w:val="auto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0E4F25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color w:val="auto"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0E4F25"/>
    <w:pPr>
      <w:widowControl w:val="0"/>
      <w:shd w:val="clear" w:color="auto" w:fill="FFFFFF"/>
      <w:suppressAutoHyphens w:val="0"/>
      <w:spacing w:before="300" w:after="420" w:line="240" w:lineRule="atLeast"/>
      <w:jc w:val="both"/>
    </w:pPr>
    <w:rPr>
      <w:rFonts w:eastAsiaTheme="minorHAnsi"/>
      <w:b/>
      <w:bCs/>
      <w:i/>
      <w:iCs/>
      <w:color w:val="auto"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0E4F25"/>
    <w:pPr>
      <w:widowControl w:val="0"/>
      <w:shd w:val="clear" w:color="auto" w:fill="FFFFFF"/>
      <w:suppressAutoHyphens w:val="0"/>
      <w:spacing w:before="960" w:after="1380" w:line="240" w:lineRule="atLeast"/>
      <w:jc w:val="both"/>
    </w:pPr>
    <w:rPr>
      <w:rFonts w:eastAsiaTheme="minorHAnsi"/>
      <w:b/>
      <w:bCs/>
      <w:color w:val="auto"/>
      <w:sz w:val="21"/>
      <w:szCs w:val="21"/>
      <w:lang w:eastAsia="en-US"/>
    </w:rPr>
  </w:style>
  <w:style w:type="paragraph" w:customStyle="1" w:styleId="affc">
    <w:name w:val="Подпись к таблице"/>
    <w:basedOn w:val="a"/>
    <w:link w:val="affb"/>
    <w:uiPriority w:val="99"/>
    <w:rsid w:val="000E4F25"/>
    <w:pPr>
      <w:widowControl w:val="0"/>
      <w:shd w:val="clear" w:color="auto" w:fill="FFFFFF"/>
      <w:suppressAutoHyphens w:val="0"/>
      <w:spacing w:line="240" w:lineRule="atLeast"/>
    </w:pPr>
    <w:rPr>
      <w:rFonts w:eastAsiaTheme="minorHAnsi"/>
      <w:color w:val="auto"/>
      <w:sz w:val="22"/>
      <w:szCs w:val="22"/>
      <w:lang w:eastAsia="en-US"/>
    </w:rPr>
  </w:style>
  <w:style w:type="paragraph" w:customStyle="1" w:styleId="2a">
    <w:name w:val="Подпись к таблице (2)"/>
    <w:basedOn w:val="a"/>
    <w:link w:val="29"/>
    <w:uiPriority w:val="99"/>
    <w:rsid w:val="000E4F25"/>
    <w:pPr>
      <w:widowControl w:val="0"/>
      <w:shd w:val="clear" w:color="auto" w:fill="FFFFFF"/>
      <w:suppressAutoHyphens w:val="0"/>
      <w:spacing w:line="240" w:lineRule="atLeast"/>
    </w:pPr>
    <w:rPr>
      <w:rFonts w:ascii="Century Schoolbook" w:eastAsiaTheme="minorHAnsi" w:hAnsi="Century Schoolbook" w:cs="Century Schoolbook"/>
      <w:color w:val="auto"/>
      <w:sz w:val="15"/>
      <w:szCs w:val="15"/>
      <w:lang w:eastAsia="en-US"/>
    </w:rPr>
  </w:style>
  <w:style w:type="character" w:styleId="affd">
    <w:name w:val="Strong"/>
    <w:basedOn w:val="a0"/>
    <w:uiPriority w:val="22"/>
    <w:qFormat/>
    <w:rsid w:val="00C66E48"/>
    <w:rPr>
      <w:b/>
      <w:bCs/>
    </w:rPr>
  </w:style>
  <w:style w:type="paragraph" w:customStyle="1" w:styleId="213">
    <w:name w:val="Основной текст с отступом 21"/>
    <w:basedOn w:val="a"/>
    <w:rsid w:val="00363391"/>
    <w:pPr>
      <w:ind w:left="360" w:firstLine="285"/>
      <w:jc w:val="both"/>
    </w:pPr>
    <w:rPr>
      <w:color w:val="auto"/>
      <w:sz w:val="28"/>
      <w:lang w:eastAsia="ar-SA"/>
    </w:rPr>
  </w:style>
  <w:style w:type="paragraph" w:customStyle="1" w:styleId="19">
    <w:name w:val="Обычный1"/>
    <w:rsid w:val="00363391"/>
    <w:pPr>
      <w:widowControl w:val="0"/>
      <w:suppressAutoHyphens/>
      <w:spacing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ff8">
    <w:name w:val="Основной текст_"/>
    <w:basedOn w:val="a0"/>
    <w:link w:val="17"/>
    <w:locked/>
    <w:rsid w:val="00F027E6"/>
    <w:rPr>
      <w:rFonts w:ascii="Times New Roman" w:eastAsia="Times New Roman" w:hAnsi="Times New Roman" w:cs="Times New Roman"/>
      <w:color w:val="00000A"/>
      <w:sz w:val="27"/>
      <w:szCs w:val="27"/>
      <w:shd w:val="clear" w:color="auto" w:fill="FFFFFF"/>
      <w:lang w:eastAsia="hi-IN" w:bidi="hi-IN"/>
    </w:rPr>
  </w:style>
  <w:style w:type="character" w:customStyle="1" w:styleId="212pt">
    <w:name w:val="Основной текст (2) + 12 pt"/>
    <w:basedOn w:val="24"/>
    <w:rsid w:val="0051038A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31CC-3D8E-4A94-8531-5759935F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2023-01-11T04:39:00Z</cp:lastPrinted>
  <dcterms:created xsi:type="dcterms:W3CDTF">2023-01-11T04:40:00Z</dcterms:created>
  <dcterms:modified xsi:type="dcterms:W3CDTF">2023-01-11T04:40:00Z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